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147BE8" w14:textId="48BA70F8" w:rsidR="008D14E7" w:rsidRPr="008D14E7" w:rsidRDefault="008D14E7" w:rsidP="008D14E7">
      <w:pPr>
        <w:pStyle w:val="tekstdokumentu"/>
      </w:pPr>
      <w:r w:rsidRPr="008D14E7">
        <w:tab/>
      </w:r>
      <w:r w:rsidRPr="008D14E7">
        <w:tab/>
        <w:t xml:space="preserve">Załącznik Nr </w:t>
      </w:r>
      <w:r>
        <w:t>3</w:t>
      </w:r>
      <w:r w:rsidRPr="008D14E7">
        <w:t xml:space="preserve"> do </w:t>
      </w:r>
      <w:proofErr w:type="spellStart"/>
      <w:r w:rsidRPr="008D14E7">
        <w:t>SWZ</w:t>
      </w:r>
      <w:proofErr w:type="spellEnd"/>
    </w:p>
    <w:p w14:paraId="04E24482" w14:textId="6F451F7B" w:rsidR="008D14E7" w:rsidRPr="008D14E7" w:rsidRDefault="008D14E7" w:rsidP="008D14E7">
      <w:pPr>
        <w:ind w:right="290"/>
        <w:jc w:val="both"/>
        <w:rPr>
          <w:rFonts w:ascii="Arial" w:hAnsi="Arial"/>
          <w:b/>
          <w:color w:val="000000"/>
          <w:sz w:val="22"/>
          <w:szCs w:val="22"/>
          <w:u w:val="single"/>
        </w:rPr>
      </w:pPr>
      <w:r w:rsidRPr="008D14E7">
        <w:rPr>
          <w:rFonts w:ascii="Arial" w:hAnsi="Arial"/>
          <w:sz w:val="22"/>
          <w:szCs w:val="22"/>
        </w:rPr>
        <w:t xml:space="preserve">Nr sprawy: </w:t>
      </w:r>
      <w:r w:rsidRPr="008D14E7">
        <w:rPr>
          <w:rFonts w:ascii="Arial" w:hAnsi="Arial"/>
          <w:b/>
          <w:color w:val="000000"/>
          <w:sz w:val="22"/>
          <w:szCs w:val="22"/>
        </w:rPr>
        <w:t xml:space="preserve">:  </w:t>
      </w:r>
      <w:proofErr w:type="spellStart"/>
      <w:r w:rsidRPr="008D14E7">
        <w:rPr>
          <w:rFonts w:ascii="Arial" w:hAnsi="Arial"/>
          <w:b/>
          <w:color w:val="000000"/>
          <w:sz w:val="22"/>
          <w:szCs w:val="22"/>
        </w:rPr>
        <w:t>TP</w:t>
      </w:r>
      <w:proofErr w:type="spellEnd"/>
      <w:r w:rsidRPr="008D14E7">
        <w:rPr>
          <w:rFonts w:ascii="Arial" w:hAnsi="Arial"/>
          <w:b/>
          <w:color w:val="000000"/>
          <w:sz w:val="22"/>
          <w:szCs w:val="22"/>
        </w:rPr>
        <w:t>/0</w:t>
      </w:r>
      <w:r w:rsidR="000F34DF">
        <w:rPr>
          <w:rFonts w:ascii="Arial" w:hAnsi="Arial"/>
          <w:b/>
          <w:color w:val="000000"/>
          <w:sz w:val="22"/>
          <w:szCs w:val="22"/>
        </w:rPr>
        <w:t>2</w:t>
      </w:r>
      <w:r w:rsidRPr="008D14E7">
        <w:rPr>
          <w:rFonts w:ascii="Arial" w:hAnsi="Arial"/>
          <w:b/>
          <w:color w:val="000000"/>
          <w:sz w:val="22"/>
          <w:szCs w:val="22"/>
        </w:rPr>
        <w:t>/2022</w:t>
      </w:r>
    </w:p>
    <w:p w14:paraId="5FB04968" w14:textId="77777777" w:rsidR="001A768C" w:rsidRPr="008D14E7" w:rsidRDefault="001A768C">
      <w:pPr>
        <w:spacing w:line="238" w:lineRule="exact"/>
        <w:rPr>
          <w:rFonts w:ascii="Arial" w:hAnsi="Arial"/>
          <w:sz w:val="22"/>
          <w:szCs w:val="22"/>
        </w:rPr>
      </w:pPr>
    </w:p>
    <w:p w14:paraId="08FCFE71" w14:textId="77777777" w:rsidR="001A768C" w:rsidRPr="008D14E7" w:rsidRDefault="001A768C">
      <w:pPr>
        <w:spacing w:line="20" w:lineRule="exact"/>
        <w:rPr>
          <w:rFonts w:ascii="Arial" w:eastAsia="Times New Roman" w:hAnsi="Arial"/>
          <w:b/>
          <w:color w:val="C00000"/>
          <w:sz w:val="22"/>
          <w:szCs w:val="22"/>
          <w:u w:val="single"/>
        </w:rPr>
      </w:pPr>
    </w:p>
    <w:p w14:paraId="6CB9D87D" w14:textId="77777777" w:rsidR="001A768C" w:rsidRPr="008D14E7" w:rsidRDefault="001A768C">
      <w:pPr>
        <w:spacing w:line="200" w:lineRule="exact"/>
        <w:rPr>
          <w:rFonts w:ascii="Arial" w:eastAsia="Times New Roman" w:hAnsi="Arial"/>
          <w:b/>
          <w:color w:val="C00000"/>
          <w:sz w:val="22"/>
          <w:szCs w:val="22"/>
          <w:u w:val="single"/>
        </w:rPr>
      </w:pPr>
    </w:p>
    <w:p w14:paraId="5653A2CB" w14:textId="78ACF838" w:rsidR="008D14E7" w:rsidRPr="008D14E7" w:rsidRDefault="008D14E7" w:rsidP="008D14E7">
      <w:pPr>
        <w:spacing w:line="0" w:lineRule="atLeast"/>
        <w:ind w:right="-3"/>
        <w:jc w:val="center"/>
        <w:rPr>
          <w:rFonts w:ascii="Arial" w:eastAsia="Times New Roman" w:hAnsi="Arial"/>
          <w:b/>
          <w:sz w:val="22"/>
          <w:szCs w:val="22"/>
        </w:rPr>
      </w:pPr>
      <w:r w:rsidRPr="008D14E7">
        <w:rPr>
          <w:rFonts w:ascii="Arial" w:eastAsia="Arial" w:hAnsi="Arial"/>
          <w:b/>
          <w:sz w:val="22"/>
          <w:szCs w:val="22"/>
        </w:rPr>
        <w:t>Oświadczenie</w:t>
      </w:r>
    </w:p>
    <w:p w14:paraId="61993982" w14:textId="77777777" w:rsidR="008D14E7" w:rsidRPr="008D14E7" w:rsidRDefault="008D14E7" w:rsidP="008D14E7">
      <w:pPr>
        <w:spacing w:line="292" w:lineRule="exact"/>
        <w:jc w:val="center"/>
        <w:rPr>
          <w:rFonts w:ascii="Arial" w:eastAsia="Times New Roman" w:hAnsi="Arial"/>
          <w:b/>
          <w:sz w:val="22"/>
          <w:szCs w:val="22"/>
        </w:rPr>
      </w:pPr>
    </w:p>
    <w:p w14:paraId="0DA86015" w14:textId="77777777" w:rsidR="008D14E7" w:rsidRDefault="008D14E7" w:rsidP="008D14E7">
      <w:pPr>
        <w:spacing w:line="228" w:lineRule="auto"/>
        <w:ind w:right="-1"/>
        <w:jc w:val="center"/>
        <w:rPr>
          <w:rFonts w:ascii="Arial" w:eastAsia="Arial" w:hAnsi="Arial"/>
          <w:b/>
          <w:sz w:val="22"/>
          <w:szCs w:val="22"/>
        </w:rPr>
      </w:pPr>
      <w:r w:rsidRPr="008D14E7">
        <w:rPr>
          <w:rFonts w:ascii="Arial" w:eastAsia="Arial" w:hAnsi="Arial"/>
          <w:b/>
          <w:sz w:val="22"/>
          <w:szCs w:val="22"/>
        </w:rPr>
        <w:t xml:space="preserve">składane na podstawie art. 125 ust. 1 ustawy z dnia 11 września 2019 </w:t>
      </w:r>
      <w:r>
        <w:rPr>
          <w:rFonts w:ascii="Arial" w:eastAsia="Arial" w:hAnsi="Arial"/>
          <w:b/>
          <w:sz w:val="22"/>
          <w:szCs w:val="22"/>
        </w:rPr>
        <w:t>r.</w:t>
      </w:r>
      <w:r w:rsidRPr="008D14E7">
        <w:rPr>
          <w:rFonts w:ascii="Arial" w:eastAsia="Arial" w:hAnsi="Arial"/>
          <w:b/>
          <w:sz w:val="22"/>
          <w:szCs w:val="22"/>
        </w:rPr>
        <w:t xml:space="preserve"> </w:t>
      </w:r>
    </w:p>
    <w:p w14:paraId="72CB6A97" w14:textId="77777777" w:rsidR="008D14E7" w:rsidRDefault="008D14E7" w:rsidP="008D14E7">
      <w:pPr>
        <w:spacing w:line="228" w:lineRule="auto"/>
        <w:ind w:right="-1"/>
        <w:jc w:val="center"/>
        <w:rPr>
          <w:rFonts w:ascii="Arial" w:hAnsi="Arial"/>
          <w:b/>
          <w:sz w:val="22"/>
          <w:szCs w:val="22"/>
        </w:rPr>
      </w:pPr>
      <w:r w:rsidRPr="008D14E7">
        <w:rPr>
          <w:rFonts w:ascii="Arial" w:eastAsia="Arial" w:hAnsi="Arial"/>
          <w:b/>
          <w:sz w:val="22"/>
          <w:szCs w:val="22"/>
        </w:rPr>
        <w:t>Prawo zamówień publicznych</w:t>
      </w:r>
      <w:r>
        <w:rPr>
          <w:rFonts w:ascii="Arial" w:eastAsia="Arial" w:hAnsi="Arial"/>
          <w:b/>
          <w:sz w:val="22"/>
          <w:szCs w:val="22"/>
        </w:rPr>
        <w:t xml:space="preserve"> </w:t>
      </w:r>
      <w:r w:rsidRPr="008D14E7">
        <w:rPr>
          <w:rFonts w:ascii="Arial" w:hAnsi="Arial"/>
          <w:b/>
          <w:sz w:val="22"/>
          <w:szCs w:val="22"/>
        </w:rPr>
        <w:t xml:space="preserve">w zakresie </w:t>
      </w:r>
    </w:p>
    <w:p w14:paraId="22A00DA6" w14:textId="77777777" w:rsidR="008D14E7" w:rsidRDefault="008D14E7" w:rsidP="008D14E7">
      <w:pPr>
        <w:spacing w:line="228" w:lineRule="auto"/>
        <w:ind w:right="-1"/>
        <w:jc w:val="center"/>
        <w:rPr>
          <w:rFonts w:ascii="Arial" w:eastAsia="Arial" w:hAnsi="Arial"/>
          <w:b/>
          <w:sz w:val="22"/>
          <w:szCs w:val="22"/>
        </w:rPr>
      </w:pPr>
      <w:r w:rsidRPr="008D14E7">
        <w:rPr>
          <w:rFonts w:ascii="Arial" w:hAnsi="Arial"/>
          <w:b/>
          <w:sz w:val="22"/>
          <w:szCs w:val="22"/>
        </w:rPr>
        <w:t>braku podstaw wykluczenia z postępowania</w:t>
      </w:r>
      <w:r>
        <w:rPr>
          <w:rFonts w:ascii="Arial" w:eastAsia="Arial" w:hAnsi="Arial"/>
          <w:b/>
          <w:sz w:val="22"/>
          <w:szCs w:val="22"/>
        </w:rPr>
        <w:t xml:space="preserve"> </w:t>
      </w:r>
    </w:p>
    <w:p w14:paraId="649E6FAF" w14:textId="00C50D68" w:rsidR="008D14E7" w:rsidRPr="008D14E7" w:rsidRDefault="008D14E7" w:rsidP="008D14E7">
      <w:pPr>
        <w:spacing w:line="228" w:lineRule="auto"/>
        <w:ind w:right="-1"/>
        <w:jc w:val="center"/>
        <w:rPr>
          <w:rFonts w:ascii="Arial" w:eastAsia="Arial" w:hAnsi="Arial"/>
          <w:b/>
          <w:sz w:val="22"/>
          <w:szCs w:val="22"/>
        </w:rPr>
      </w:pPr>
      <w:r w:rsidRPr="008D14E7">
        <w:rPr>
          <w:rFonts w:ascii="Arial" w:eastAsia="Arial" w:hAnsi="Arial"/>
          <w:b/>
          <w:sz w:val="22"/>
          <w:szCs w:val="22"/>
        </w:rPr>
        <w:t>oraz o spełnianiu warunków udziału w postępowaniu</w:t>
      </w:r>
    </w:p>
    <w:p w14:paraId="2D2F87D5" w14:textId="77777777" w:rsidR="008D14E7" w:rsidRPr="008D14E7" w:rsidRDefault="008D14E7" w:rsidP="008D14E7">
      <w:pPr>
        <w:spacing w:line="100" w:lineRule="atLeast"/>
        <w:jc w:val="both"/>
        <w:rPr>
          <w:rFonts w:ascii="Arial" w:eastAsia="Arial" w:hAnsi="Arial"/>
          <w:b/>
          <w:sz w:val="22"/>
          <w:szCs w:val="22"/>
        </w:rPr>
      </w:pPr>
    </w:p>
    <w:p w14:paraId="30B33064" w14:textId="137AC881" w:rsidR="001A768C" w:rsidRPr="008D14E7" w:rsidRDefault="008D14E7" w:rsidP="008D14E7">
      <w:pPr>
        <w:spacing w:line="200" w:lineRule="exact"/>
        <w:jc w:val="center"/>
        <w:rPr>
          <w:rFonts w:ascii="Arial" w:eastAsia="Times New Roman" w:hAnsi="Arial"/>
          <w:b/>
          <w:color w:val="C00000"/>
          <w:sz w:val="22"/>
          <w:szCs w:val="22"/>
          <w:u w:val="single"/>
        </w:rPr>
      </w:pPr>
      <w:r w:rsidRPr="008D14E7">
        <w:rPr>
          <w:rFonts w:ascii="Arial" w:eastAsia="Arial" w:hAnsi="Arial"/>
          <w:bCs/>
          <w:i/>
          <w:iCs/>
          <w:sz w:val="22"/>
          <w:szCs w:val="22"/>
        </w:rPr>
        <w:t xml:space="preserve">(składane wraz z ofertą </w:t>
      </w:r>
      <w:bookmarkStart w:id="0" w:name="Bookmark11"/>
      <w:r w:rsidRPr="008D14E7">
        <w:rPr>
          <w:rFonts w:ascii="Arial" w:eastAsia="Arial" w:hAnsi="Arial"/>
          <w:bCs/>
          <w:i/>
          <w:iCs/>
          <w:sz w:val="22"/>
          <w:szCs w:val="22"/>
        </w:rPr>
        <w:t xml:space="preserve">przez wszystkich Wykonawców </w:t>
      </w:r>
      <w:bookmarkEnd w:id="0"/>
      <w:r w:rsidRPr="008D14E7">
        <w:rPr>
          <w:rFonts w:ascii="Arial" w:eastAsia="Arial" w:hAnsi="Arial"/>
          <w:bCs/>
          <w:i/>
          <w:iCs/>
          <w:sz w:val="22"/>
          <w:szCs w:val="22"/>
        </w:rPr>
        <w:t>)</w:t>
      </w:r>
    </w:p>
    <w:p w14:paraId="013DAACE" w14:textId="77777777" w:rsidR="001A768C" w:rsidRPr="008D14E7" w:rsidRDefault="001A768C">
      <w:pPr>
        <w:spacing w:line="372" w:lineRule="exact"/>
        <w:rPr>
          <w:rFonts w:ascii="Arial" w:eastAsia="Times New Roman" w:hAnsi="Arial"/>
          <w:b/>
          <w:color w:val="7030A0"/>
          <w:sz w:val="22"/>
          <w:szCs w:val="22"/>
          <w:u w:val="single"/>
        </w:rPr>
      </w:pPr>
    </w:p>
    <w:p w14:paraId="0F49A7A4" w14:textId="77777777" w:rsidR="008D14E7" w:rsidRDefault="008D14E7">
      <w:pPr>
        <w:spacing w:line="0" w:lineRule="atLeast"/>
        <w:ind w:left="40"/>
        <w:rPr>
          <w:rFonts w:ascii="Arial" w:eastAsia="Arial" w:hAnsi="Arial"/>
          <w:b/>
          <w:sz w:val="22"/>
          <w:szCs w:val="22"/>
        </w:rPr>
      </w:pPr>
    </w:p>
    <w:p w14:paraId="513F40DB" w14:textId="77777777" w:rsidR="008D14E7" w:rsidRPr="008D14E7" w:rsidRDefault="008D14E7" w:rsidP="008D14E7">
      <w:pPr>
        <w:pStyle w:val="tekstdokumentu"/>
      </w:pPr>
      <w:r w:rsidRPr="008D14E7">
        <w:t>1.  ZAMAWIAJĄCY- PROWADZĄCY POSTĘPOWANIE</w:t>
      </w:r>
      <w:r w:rsidRPr="008D14E7">
        <w:tab/>
      </w:r>
      <w:r w:rsidRPr="008D14E7">
        <w:tab/>
      </w:r>
      <w:r w:rsidRPr="008D14E7">
        <w:tab/>
      </w:r>
      <w:r w:rsidRPr="008D14E7">
        <w:tab/>
      </w:r>
      <w:r w:rsidRPr="008D14E7">
        <w:tab/>
      </w:r>
      <w:r w:rsidRPr="008D14E7">
        <w:tab/>
      </w:r>
    </w:p>
    <w:p w14:paraId="02A7E2B6" w14:textId="77777777" w:rsidR="008D14E7" w:rsidRPr="008D14E7" w:rsidRDefault="008D14E7" w:rsidP="008D14E7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8D14E7">
        <w:rPr>
          <w:rFonts w:ascii="Arial" w:hAnsi="Arial" w:cs="Arial"/>
          <w:sz w:val="22"/>
          <w:szCs w:val="22"/>
        </w:rPr>
        <w:t>Miasto Łódź – Dom Pomocy Społecznej</w:t>
      </w:r>
    </w:p>
    <w:p w14:paraId="7DB108BA" w14:textId="77777777" w:rsidR="008D14E7" w:rsidRPr="008D14E7" w:rsidRDefault="008D14E7" w:rsidP="008D14E7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8D14E7">
        <w:rPr>
          <w:rFonts w:ascii="Arial" w:hAnsi="Arial" w:cs="Arial"/>
          <w:sz w:val="22"/>
          <w:szCs w:val="22"/>
        </w:rPr>
        <w:t>ul. Rojna 15</w:t>
      </w:r>
    </w:p>
    <w:p w14:paraId="0BA8B2A6" w14:textId="77777777" w:rsidR="008D14E7" w:rsidRPr="008D14E7" w:rsidRDefault="008D14E7" w:rsidP="008D14E7">
      <w:pPr>
        <w:pStyle w:val="Akapitzlist1"/>
        <w:ind w:left="709"/>
        <w:rPr>
          <w:rFonts w:ascii="Arial" w:hAnsi="Arial" w:cs="Arial"/>
          <w:sz w:val="22"/>
          <w:szCs w:val="22"/>
        </w:rPr>
      </w:pPr>
      <w:r w:rsidRPr="008D14E7">
        <w:rPr>
          <w:rFonts w:ascii="Arial" w:hAnsi="Arial" w:cs="Arial"/>
          <w:sz w:val="22"/>
          <w:szCs w:val="22"/>
        </w:rPr>
        <w:t xml:space="preserve">91 - 142 Łódź </w:t>
      </w:r>
    </w:p>
    <w:p w14:paraId="61DA4413" w14:textId="77777777" w:rsidR="008D14E7" w:rsidRPr="008D14E7" w:rsidRDefault="008D14E7" w:rsidP="008D14E7">
      <w:pPr>
        <w:pStyle w:val="tekstdokumentu"/>
      </w:pPr>
    </w:p>
    <w:p w14:paraId="0D726878" w14:textId="77777777" w:rsidR="008D14E7" w:rsidRPr="008D14E7" w:rsidRDefault="008D14E7" w:rsidP="008D14E7">
      <w:pPr>
        <w:pStyle w:val="tekstdokumentu"/>
      </w:pPr>
      <w:r w:rsidRPr="008D14E7">
        <w:t>2.  WYKONAWCA/WYKONAWCY:</w:t>
      </w:r>
    </w:p>
    <w:p w14:paraId="791E75B8" w14:textId="77777777" w:rsidR="008D14E7" w:rsidRPr="008D14E7" w:rsidRDefault="008D14E7" w:rsidP="008D14E7">
      <w:pPr>
        <w:tabs>
          <w:tab w:val="left" w:leader="dot" w:pos="9639"/>
        </w:tabs>
        <w:spacing w:before="180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ab/>
      </w:r>
    </w:p>
    <w:p w14:paraId="2097018A" w14:textId="77777777" w:rsidR="008D14E7" w:rsidRPr="008D14E7" w:rsidRDefault="008D14E7" w:rsidP="008D14E7">
      <w:pPr>
        <w:tabs>
          <w:tab w:val="left" w:leader="dot" w:pos="9639"/>
        </w:tabs>
        <w:spacing w:before="180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ab/>
      </w:r>
    </w:p>
    <w:p w14:paraId="5C22E1F9" w14:textId="77777777" w:rsidR="008D14E7" w:rsidRPr="008D14E7" w:rsidRDefault="008D14E7" w:rsidP="008D14E7">
      <w:pPr>
        <w:tabs>
          <w:tab w:val="left" w:leader="dot" w:pos="9639"/>
        </w:tabs>
        <w:spacing w:before="180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ab/>
      </w:r>
    </w:p>
    <w:p w14:paraId="4143FB4D" w14:textId="77777777" w:rsidR="008D14E7" w:rsidRPr="008D14E7" w:rsidRDefault="008D14E7" w:rsidP="008D14E7">
      <w:pPr>
        <w:tabs>
          <w:tab w:val="center" w:pos="4820"/>
        </w:tabs>
        <w:jc w:val="center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 xml:space="preserve">(pełna nazwa i adres Wykonawcy*, Wykonawców wspólnie </w:t>
      </w:r>
    </w:p>
    <w:p w14:paraId="680C9DC0" w14:textId="77777777" w:rsidR="008D14E7" w:rsidRPr="008D14E7" w:rsidRDefault="008D14E7" w:rsidP="008D14E7">
      <w:pPr>
        <w:tabs>
          <w:tab w:val="center" w:pos="4820"/>
        </w:tabs>
        <w:jc w:val="center"/>
        <w:rPr>
          <w:rFonts w:ascii="Arial" w:hAnsi="Arial"/>
          <w:color w:val="000000"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</w:rPr>
        <w:t>ubiegających się o udzielenie zamówienia*)</w:t>
      </w:r>
    </w:p>
    <w:p w14:paraId="470CB45A" w14:textId="77777777" w:rsidR="008D14E7" w:rsidRPr="008D14E7" w:rsidRDefault="008D14E7" w:rsidP="008D14E7">
      <w:pPr>
        <w:tabs>
          <w:tab w:val="left" w:leader="dot" w:pos="4820"/>
          <w:tab w:val="right" w:leader="dot" w:pos="9639"/>
        </w:tabs>
        <w:spacing w:before="180"/>
        <w:rPr>
          <w:rFonts w:ascii="Arial" w:hAnsi="Arial"/>
          <w:color w:val="000000"/>
          <w:sz w:val="22"/>
          <w:szCs w:val="22"/>
          <w:lang w:val="en-US"/>
        </w:rPr>
      </w:pPr>
      <w:proofErr w:type="spellStart"/>
      <w:r w:rsidRPr="008D14E7">
        <w:rPr>
          <w:rFonts w:ascii="Arial" w:hAnsi="Arial"/>
          <w:color w:val="000000"/>
          <w:sz w:val="22"/>
          <w:szCs w:val="22"/>
          <w:lang w:val="en-US"/>
        </w:rPr>
        <w:t>REGON</w:t>
      </w:r>
      <w:proofErr w:type="spellEnd"/>
      <w:r w:rsidRPr="008D14E7">
        <w:rPr>
          <w:rFonts w:ascii="Arial" w:hAnsi="Arial"/>
          <w:color w:val="000000"/>
          <w:sz w:val="22"/>
          <w:szCs w:val="22"/>
          <w:lang w:val="en-US"/>
        </w:rPr>
        <w:tab/>
        <w:t>NIP</w:t>
      </w:r>
      <w:r w:rsidRPr="008D14E7">
        <w:rPr>
          <w:rFonts w:ascii="Arial" w:hAnsi="Arial"/>
          <w:color w:val="000000"/>
          <w:sz w:val="22"/>
          <w:szCs w:val="22"/>
          <w:lang w:val="en-US"/>
        </w:rPr>
        <w:tab/>
      </w:r>
    </w:p>
    <w:p w14:paraId="7A11F6F4" w14:textId="248E20C1" w:rsidR="008D14E7" w:rsidRPr="008D14E7" w:rsidRDefault="008D14E7" w:rsidP="008C3E3A">
      <w:pPr>
        <w:tabs>
          <w:tab w:val="left" w:leader="dot" w:pos="2451"/>
          <w:tab w:val="left" w:leader="dot" w:pos="4845"/>
          <w:tab w:val="left" w:leader="dot" w:pos="9639"/>
        </w:tabs>
        <w:spacing w:before="180"/>
        <w:rPr>
          <w:rFonts w:ascii="Arial" w:eastAsia="Arial" w:hAnsi="Arial"/>
          <w:b/>
          <w:sz w:val="22"/>
          <w:szCs w:val="22"/>
        </w:rPr>
      </w:pPr>
      <w:r w:rsidRPr="008D14E7">
        <w:rPr>
          <w:rFonts w:ascii="Arial" w:hAnsi="Arial"/>
          <w:color w:val="000000"/>
          <w:sz w:val="22"/>
          <w:szCs w:val="22"/>
          <w:lang w:val="en-US"/>
        </w:rPr>
        <w:t>tel.</w:t>
      </w:r>
      <w:r w:rsidRPr="008D14E7">
        <w:rPr>
          <w:rFonts w:ascii="Arial" w:hAnsi="Arial"/>
          <w:color w:val="000000"/>
          <w:sz w:val="22"/>
          <w:szCs w:val="22"/>
          <w:lang w:val="en-US"/>
        </w:rPr>
        <w:tab/>
        <w:t>fax.</w:t>
      </w:r>
      <w:r w:rsidRPr="008D14E7">
        <w:rPr>
          <w:rFonts w:ascii="Arial" w:hAnsi="Arial"/>
          <w:color w:val="000000"/>
          <w:sz w:val="22"/>
          <w:szCs w:val="22"/>
          <w:lang w:val="en-US"/>
        </w:rPr>
        <w:tab/>
      </w:r>
      <w:proofErr w:type="spellStart"/>
      <w:r w:rsidRPr="008D14E7">
        <w:rPr>
          <w:rFonts w:ascii="Arial" w:hAnsi="Arial"/>
          <w:color w:val="000000"/>
          <w:sz w:val="22"/>
          <w:szCs w:val="22"/>
          <w:lang w:val="en-US"/>
        </w:rPr>
        <w:t>adres</w:t>
      </w:r>
      <w:proofErr w:type="spellEnd"/>
      <w:r w:rsidRPr="008D14E7">
        <w:rPr>
          <w:rFonts w:ascii="Arial" w:hAnsi="Arial"/>
          <w:color w:val="000000"/>
          <w:sz w:val="22"/>
          <w:szCs w:val="22"/>
          <w:lang w:val="en-US"/>
        </w:rPr>
        <w:t xml:space="preserve"> e-mail </w:t>
      </w:r>
      <w:r w:rsidR="008C3E3A">
        <w:rPr>
          <w:rFonts w:ascii="Arial" w:hAnsi="Arial"/>
          <w:color w:val="000000"/>
          <w:sz w:val="22"/>
          <w:szCs w:val="22"/>
          <w:lang w:val="en-US"/>
        </w:rPr>
        <w:t>…………………………………………</w:t>
      </w:r>
    </w:p>
    <w:p w14:paraId="6D3F084D" w14:textId="77777777" w:rsidR="001A768C" w:rsidRPr="008D14E7" w:rsidRDefault="001A768C">
      <w:pPr>
        <w:widowControl w:val="0"/>
        <w:rPr>
          <w:rFonts w:ascii="Arial" w:eastAsia="Times New Roman" w:hAnsi="Arial"/>
          <w:b/>
          <w:sz w:val="22"/>
          <w:szCs w:val="22"/>
        </w:rPr>
      </w:pPr>
    </w:p>
    <w:p w14:paraId="262E71CD" w14:textId="703F21C8" w:rsidR="001A768C" w:rsidRPr="008D14E7" w:rsidRDefault="00694590">
      <w:pPr>
        <w:spacing w:line="0" w:lineRule="atLeast"/>
        <w:ind w:left="4"/>
        <w:jc w:val="both"/>
        <w:rPr>
          <w:rFonts w:ascii="Arial" w:eastAsia="Times New Roman" w:hAnsi="Arial"/>
          <w:sz w:val="22"/>
          <w:szCs w:val="22"/>
          <w:shd w:val="clear" w:color="auto" w:fill="FFFFFF"/>
        </w:rPr>
      </w:pPr>
      <w:r w:rsidRPr="008D14E7">
        <w:rPr>
          <w:rFonts w:ascii="Arial" w:eastAsia="Arial" w:hAnsi="Arial"/>
          <w:sz w:val="22"/>
          <w:szCs w:val="22"/>
        </w:rPr>
        <w:t>Na potrzeby postępowania o udzielenie zamówienia publicznego realizowanego w trybie podstawowym bez przeprowadzenia negocjacji</w:t>
      </w:r>
      <w:r w:rsidRPr="008D14E7">
        <w:rPr>
          <w:rFonts w:ascii="Arial" w:eastAsia="Arial" w:hAnsi="Arial"/>
          <w:b/>
          <w:bCs/>
          <w:sz w:val="22"/>
          <w:szCs w:val="22"/>
        </w:rPr>
        <w:t xml:space="preserve"> </w:t>
      </w:r>
      <w:r w:rsidRPr="008D14E7">
        <w:rPr>
          <w:rFonts w:ascii="Arial" w:eastAsia="Arial" w:hAnsi="Arial"/>
          <w:sz w:val="22"/>
          <w:szCs w:val="22"/>
        </w:rPr>
        <w:t xml:space="preserve">pn.: </w:t>
      </w:r>
      <w:r w:rsidR="00561620">
        <w:rPr>
          <w:rFonts w:ascii="Arial" w:eastAsia="Arial" w:hAnsi="Arial"/>
          <w:sz w:val="22"/>
          <w:szCs w:val="22"/>
        </w:rPr>
        <w:t xml:space="preserve">„Remont </w:t>
      </w:r>
      <w:r w:rsidR="000F34DF">
        <w:rPr>
          <w:rFonts w:ascii="Arial" w:eastAsia="Arial" w:hAnsi="Arial"/>
          <w:sz w:val="22"/>
          <w:szCs w:val="22"/>
        </w:rPr>
        <w:t>pomieszczeń</w:t>
      </w:r>
      <w:r w:rsidR="00561620">
        <w:rPr>
          <w:rFonts w:ascii="Arial" w:eastAsia="Arial" w:hAnsi="Arial"/>
          <w:sz w:val="22"/>
          <w:szCs w:val="22"/>
        </w:rPr>
        <w:t xml:space="preserve"> w Domu Pomocy Społecznej w Łodzi przy ul. Rojnej 15</w:t>
      </w:r>
    </w:p>
    <w:p w14:paraId="03D0197F" w14:textId="77777777" w:rsidR="001A768C" w:rsidRPr="00561620" w:rsidRDefault="00694590">
      <w:pPr>
        <w:spacing w:after="120" w:line="100" w:lineRule="atLeast"/>
        <w:jc w:val="both"/>
        <w:rPr>
          <w:rFonts w:ascii="Arial" w:hAnsi="Arial"/>
          <w:sz w:val="22"/>
          <w:szCs w:val="22"/>
        </w:rPr>
      </w:pPr>
      <w:r w:rsidRPr="00561620">
        <w:rPr>
          <w:rFonts w:ascii="Arial" w:hAnsi="Arial"/>
          <w:sz w:val="22"/>
          <w:szCs w:val="22"/>
        </w:rPr>
        <w:t>oświadczam, że:</w:t>
      </w:r>
    </w:p>
    <w:p w14:paraId="616EE13F" w14:textId="38B6F8C2" w:rsidR="001A768C" w:rsidRDefault="00694590" w:rsidP="00561620">
      <w:pPr>
        <w:numPr>
          <w:ilvl w:val="0"/>
          <w:numId w:val="5"/>
        </w:numPr>
        <w:spacing w:after="120" w:line="100" w:lineRule="atLeast"/>
        <w:jc w:val="both"/>
        <w:rPr>
          <w:rFonts w:ascii="Arial" w:hAnsi="Arial"/>
          <w:sz w:val="22"/>
          <w:szCs w:val="22"/>
        </w:rPr>
      </w:pPr>
      <w:bookmarkStart w:id="1" w:name="_Hlk102995570"/>
      <w:r w:rsidRPr="008D14E7">
        <w:rPr>
          <w:rFonts w:ascii="Arial" w:hAnsi="Arial"/>
          <w:sz w:val="22"/>
          <w:szCs w:val="22"/>
        </w:rPr>
        <w:t>nie podlegam wykluczeniu z postępowania na podstawie art. 108 ust. 1</w:t>
      </w:r>
      <w:r w:rsidR="00A56BE7">
        <w:rPr>
          <w:rFonts w:ascii="Arial" w:hAnsi="Arial"/>
          <w:sz w:val="22"/>
          <w:szCs w:val="22"/>
        </w:rPr>
        <w:t xml:space="preserve"> </w:t>
      </w:r>
      <w:r w:rsidRPr="008D14E7">
        <w:rPr>
          <w:rFonts w:ascii="Arial" w:hAnsi="Arial"/>
          <w:sz w:val="22"/>
          <w:szCs w:val="22"/>
        </w:rPr>
        <w:t>ustawy Prawo zamówień publicznych (</w:t>
      </w:r>
      <w:proofErr w:type="spellStart"/>
      <w:r w:rsidRPr="008D14E7">
        <w:rPr>
          <w:rFonts w:ascii="Arial" w:hAnsi="Arial"/>
          <w:sz w:val="22"/>
          <w:szCs w:val="22"/>
        </w:rPr>
        <w:t>t.j</w:t>
      </w:r>
      <w:proofErr w:type="spellEnd"/>
      <w:r w:rsidRPr="008D14E7">
        <w:rPr>
          <w:rFonts w:ascii="Arial" w:hAnsi="Arial"/>
          <w:sz w:val="22"/>
          <w:szCs w:val="22"/>
        </w:rPr>
        <w:t xml:space="preserve">. Dz. U. z 2021 r. poz. 1129 z </w:t>
      </w:r>
      <w:proofErr w:type="spellStart"/>
      <w:r w:rsidRPr="008D14E7">
        <w:rPr>
          <w:rFonts w:ascii="Arial" w:hAnsi="Arial"/>
          <w:sz w:val="22"/>
          <w:szCs w:val="22"/>
        </w:rPr>
        <w:t>późn</w:t>
      </w:r>
      <w:proofErr w:type="spellEnd"/>
      <w:r w:rsidRPr="008D14E7">
        <w:rPr>
          <w:rFonts w:ascii="Arial" w:hAnsi="Arial"/>
          <w:sz w:val="22"/>
          <w:szCs w:val="22"/>
        </w:rPr>
        <w:t xml:space="preserve">. zm.) </w:t>
      </w:r>
    </w:p>
    <w:p w14:paraId="54AE0D0A" w14:textId="7417F068" w:rsidR="00022356" w:rsidRPr="00022356" w:rsidRDefault="00022356" w:rsidP="00022356">
      <w:pPr>
        <w:pStyle w:val="Akapitzlist"/>
        <w:numPr>
          <w:ilvl w:val="0"/>
          <w:numId w:val="5"/>
        </w:numPr>
        <w:spacing w:after="120" w:line="100" w:lineRule="atLeast"/>
        <w:jc w:val="both"/>
        <w:rPr>
          <w:rFonts w:ascii="Arial" w:hAnsi="Arial" w:cs="Arial"/>
          <w:sz w:val="22"/>
          <w:szCs w:val="22"/>
        </w:rPr>
      </w:pPr>
      <w:r w:rsidRPr="00022356">
        <w:rPr>
          <w:rFonts w:ascii="Arial" w:hAnsi="Arial" w:cs="Arial"/>
          <w:sz w:val="22"/>
          <w:szCs w:val="22"/>
        </w:rPr>
        <w:t>nie podlegam wykluczeniu z postępowania na po</w:t>
      </w:r>
      <w:r w:rsidRPr="00022356">
        <w:rPr>
          <w:rFonts w:ascii="Arial" w:hAnsi="Arial" w:cs="Arial"/>
          <w:color w:val="000000"/>
          <w:sz w:val="22"/>
          <w:szCs w:val="22"/>
        </w:rPr>
        <w:t xml:space="preserve">dstawie zapisów ustawy </w:t>
      </w:r>
      <w:r w:rsidRPr="00022356">
        <w:rPr>
          <w:rFonts w:ascii="Arial" w:eastAsia="Times New Roman" w:hAnsi="Arial" w:cs="Arial"/>
          <w:color w:val="000000"/>
          <w:sz w:val="22"/>
          <w:szCs w:val="22"/>
        </w:rPr>
        <w:t>z dnia 13 kwietnia 2022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22356">
        <w:rPr>
          <w:rFonts w:ascii="Arial" w:eastAsia="Times New Roman" w:hAnsi="Arial" w:cs="Arial"/>
          <w:color w:val="000000"/>
          <w:sz w:val="22"/>
          <w:szCs w:val="22"/>
        </w:rPr>
        <w:t>r. o szczególnych rozwiązaniach w zakresie przeciwdziałania wspieraniu agresji na Ukrainę oraz służących ochronie bezpieczeństwa narodowego (Dz. U. z 2022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22356">
        <w:rPr>
          <w:rFonts w:ascii="Arial" w:eastAsia="Times New Roman" w:hAnsi="Arial" w:cs="Arial"/>
          <w:color w:val="000000"/>
          <w:sz w:val="22"/>
          <w:szCs w:val="22"/>
        </w:rPr>
        <w:t>r. poz. 835).</w:t>
      </w:r>
    </w:p>
    <w:p w14:paraId="75C40BFE" w14:textId="5E720CB5" w:rsidR="001A768C" w:rsidRPr="008D14E7" w:rsidRDefault="00694590" w:rsidP="00A56BE7">
      <w:pPr>
        <w:numPr>
          <w:ilvl w:val="0"/>
          <w:numId w:val="5"/>
        </w:numPr>
        <w:spacing w:line="100" w:lineRule="atLeast"/>
        <w:jc w:val="both"/>
        <w:rPr>
          <w:rFonts w:ascii="Arial" w:hAnsi="Arial"/>
          <w:i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 xml:space="preserve">zachodzą w stosunku do mnie podstawy wykluczenia z postępowania na podstawie art. ………… ustawy </w:t>
      </w:r>
      <w:proofErr w:type="spellStart"/>
      <w:r w:rsidRPr="008D14E7">
        <w:rPr>
          <w:rFonts w:ascii="Arial" w:hAnsi="Arial"/>
          <w:sz w:val="22"/>
          <w:szCs w:val="22"/>
        </w:rPr>
        <w:t>Pzp</w:t>
      </w:r>
      <w:proofErr w:type="spellEnd"/>
      <w:r w:rsidRPr="008D14E7">
        <w:rPr>
          <w:rFonts w:ascii="Arial" w:hAnsi="Arial"/>
          <w:sz w:val="22"/>
          <w:szCs w:val="22"/>
        </w:rPr>
        <w:t xml:space="preserve"> (tj. Dz. U. z 2021 r. poz. 1129 z </w:t>
      </w:r>
      <w:proofErr w:type="spellStart"/>
      <w:r w:rsidRPr="008D14E7">
        <w:rPr>
          <w:rFonts w:ascii="Arial" w:hAnsi="Arial"/>
          <w:sz w:val="22"/>
          <w:szCs w:val="22"/>
        </w:rPr>
        <w:t>późn</w:t>
      </w:r>
      <w:proofErr w:type="spellEnd"/>
      <w:r w:rsidRPr="008D14E7">
        <w:rPr>
          <w:rFonts w:ascii="Arial" w:hAnsi="Arial"/>
          <w:sz w:val="22"/>
          <w:szCs w:val="22"/>
        </w:rPr>
        <w:t xml:space="preserve">. zm.) </w:t>
      </w:r>
    </w:p>
    <w:p w14:paraId="7D0D14DE" w14:textId="531F5171" w:rsidR="001A768C" w:rsidRDefault="00694590" w:rsidP="00A56BE7">
      <w:pPr>
        <w:spacing w:line="100" w:lineRule="atLeast"/>
        <w:ind w:left="360"/>
        <w:jc w:val="both"/>
        <w:rPr>
          <w:rFonts w:ascii="Arial" w:hAnsi="Arial"/>
          <w:iCs/>
          <w:sz w:val="22"/>
          <w:szCs w:val="22"/>
        </w:rPr>
      </w:pPr>
      <w:r w:rsidRPr="00A56BE7">
        <w:rPr>
          <w:rFonts w:ascii="Arial" w:hAnsi="Arial"/>
          <w:i/>
          <w:sz w:val="22"/>
          <w:szCs w:val="22"/>
        </w:rPr>
        <w:t xml:space="preserve">(proszę podać mającą zastosowanie podstawę wykluczenia spośród wymienionych w art. 108 ust. 1 pkt 1, 2, 5 ustawy </w:t>
      </w:r>
      <w:proofErr w:type="spellStart"/>
      <w:r w:rsidRPr="00A56BE7">
        <w:rPr>
          <w:rFonts w:ascii="Arial" w:hAnsi="Arial"/>
          <w:i/>
          <w:sz w:val="22"/>
          <w:szCs w:val="22"/>
        </w:rPr>
        <w:t>Pzp</w:t>
      </w:r>
      <w:proofErr w:type="spellEnd"/>
      <w:r w:rsidRPr="00A56BE7">
        <w:rPr>
          <w:rFonts w:ascii="Arial" w:hAnsi="Arial"/>
          <w:i/>
          <w:sz w:val="22"/>
          <w:szCs w:val="22"/>
        </w:rPr>
        <w:t xml:space="preserve">). </w:t>
      </w:r>
    </w:p>
    <w:p w14:paraId="5702FE39" w14:textId="77777777" w:rsidR="00A56BE7" w:rsidRPr="00A56BE7" w:rsidRDefault="00A56BE7" w:rsidP="00A56BE7">
      <w:pPr>
        <w:spacing w:line="100" w:lineRule="atLeast"/>
        <w:ind w:left="360"/>
        <w:jc w:val="both"/>
        <w:rPr>
          <w:rFonts w:ascii="Arial" w:hAnsi="Arial"/>
          <w:iCs/>
          <w:sz w:val="22"/>
          <w:szCs w:val="22"/>
        </w:rPr>
      </w:pPr>
    </w:p>
    <w:p w14:paraId="79E683C1" w14:textId="77777777" w:rsidR="001A768C" w:rsidRPr="008D14E7" w:rsidRDefault="00694590" w:rsidP="00A56BE7">
      <w:pPr>
        <w:spacing w:line="100" w:lineRule="atLeast"/>
        <w:ind w:left="360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8D14E7">
        <w:rPr>
          <w:rFonts w:ascii="Arial" w:hAnsi="Arial"/>
          <w:sz w:val="22"/>
          <w:szCs w:val="22"/>
        </w:rPr>
        <w:t>Pzp</w:t>
      </w:r>
      <w:proofErr w:type="spellEnd"/>
      <w:r w:rsidRPr="008D14E7">
        <w:rPr>
          <w:rFonts w:ascii="Arial" w:hAnsi="Arial"/>
          <w:sz w:val="22"/>
          <w:szCs w:val="22"/>
        </w:rPr>
        <w:t xml:space="preserve"> zostały przez mnie podjęte następujące środki naprawcze:</w:t>
      </w:r>
    </w:p>
    <w:p w14:paraId="33D5B35B" w14:textId="77777777" w:rsidR="00A56BE7" w:rsidRDefault="00694590" w:rsidP="00A56BE7">
      <w:pPr>
        <w:spacing w:line="100" w:lineRule="atLeast"/>
        <w:ind w:left="360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…………………………………………………………………………………………………………………………………………........................................................................................................……</w:t>
      </w:r>
    </w:p>
    <w:bookmarkEnd w:id="1"/>
    <w:p w14:paraId="1B596DBD" w14:textId="32A9B6C7" w:rsidR="001A768C" w:rsidRPr="008D14E7" w:rsidRDefault="00694590">
      <w:pPr>
        <w:spacing w:line="100" w:lineRule="atLeast"/>
        <w:jc w:val="both"/>
        <w:rPr>
          <w:rFonts w:ascii="Arial" w:eastAsia="MS Gothic" w:hAnsi="Arial"/>
          <w:bCs/>
          <w:iCs/>
          <w:sz w:val="22"/>
          <w:szCs w:val="22"/>
        </w:rPr>
      </w:pPr>
      <w:r w:rsidRPr="008D14E7">
        <w:rPr>
          <w:rFonts w:ascii="Arial" w:eastAsia="MS Gothic" w:hAnsi="Arial"/>
          <w:sz w:val="22"/>
          <w:szCs w:val="22"/>
        </w:rPr>
        <w:t xml:space="preserve">3. </w:t>
      </w:r>
      <w:r w:rsidRPr="008D14E7">
        <w:rPr>
          <w:rFonts w:ascii="Arial" w:hAnsi="Arial"/>
          <w:sz w:val="22"/>
          <w:szCs w:val="22"/>
        </w:rPr>
        <w:t xml:space="preserve">spełniam warunki udziału w postępowaniu określone w </w:t>
      </w:r>
      <w:proofErr w:type="spellStart"/>
      <w:r w:rsidRPr="008D14E7">
        <w:rPr>
          <w:rFonts w:ascii="Arial" w:hAnsi="Arial"/>
          <w:sz w:val="22"/>
          <w:szCs w:val="22"/>
        </w:rPr>
        <w:t>SWZ</w:t>
      </w:r>
      <w:proofErr w:type="spellEnd"/>
      <w:r w:rsidRPr="008D14E7">
        <w:rPr>
          <w:rFonts w:ascii="Arial" w:eastAsia="MS Gothic" w:hAnsi="Arial"/>
          <w:bCs/>
          <w:iCs/>
          <w:sz w:val="22"/>
          <w:szCs w:val="22"/>
        </w:rPr>
        <w:t>;</w:t>
      </w:r>
    </w:p>
    <w:p w14:paraId="50D3B16B" w14:textId="77777777" w:rsidR="001A768C" w:rsidRPr="008D14E7" w:rsidRDefault="00694590">
      <w:pPr>
        <w:spacing w:line="100" w:lineRule="atLeast"/>
        <w:jc w:val="both"/>
        <w:rPr>
          <w:rFonts w:ascii="Arial" w:hAnsi="Arial"/>
          <w:bCs/>
          <w:iCs/>
          <w:sz w:val="22"/>
          <w:szCs w:val="22"/>
        </w:rPr>
      </w:pPr>
      <w:r w:rsidRPr="008D14E7">
        <w:rPr>
          <w:rFonts w:ascii="Arial" w:eastAsia="MS Gothic" w:hAnsi="Arial"/>
          <w:bCs/>
          <w:iCs/>
          <w:sz w:val="22"/>
          <w:szCs w:val="22"/>
        </w:rPr>
        <w:t xml:space="preserve">4. </w:t>
      </w:r>
      <w:r w:rsidRPr="008D14E7">
        <w:rPr>
          <w:rFonts w:ascii="Arial" w:hAnsi="Arial"/>
          <w:bCs/>
          <w:iCs/>
          <w:sz w:val="22"/>
          <w:szCs w:val="22"/>
        </w:rPr>
        <w:t>w celu potwierdzenia spełnienia warunku udziału w postępowaniu powołuję(my) się na zasoby następującego podmiotu:</w:t>
      </w:r>
    </w:p>
    <w:p w14:paraId="644A33D4" w14:textId="77777777" w:rsidR="001A768C" w:rsidRPr="008D14E7" w:rsidRDefault="00694590">
      <w:pPr>
        <w:spacing w:line="100" w:lineRule="atLeast"/>
        <w:jc w:val="both"/>
        <w:rPr>
          <w:rFonts w:ascii="Arial" w:hAnsi="Arial"/>
          <w:bCs/>
          <w:iCs/>
          <w:sz w:val="22"/>
          <w:szCs w:val="22"/>
        </w:rPr>
      </w:pPr>
      <w:r w:rsidRPr="008D14E7">
        <w:rPr>
          <w:rFonts w:ascii="Arial" w:hAnsi="Arial"/>
          <w:bCs/>
          <w:iCs/>
          <w:sz w:val="22"/>
          <w:szCs w:val="22"/>
        </w:rPr>
        <w:t>……………………………………………………………………………………………………………………….……………….......................................................................................................………</w:t>
      </w:r>
    </w:p>
    <w:p w14:paraId="0DB343AE" w14:textId="77777777" w:rsidR="001A768C" w:rsidRPr="008D14E7" w:rsidRDefault="00694590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bCs/>
          <w:iCs/>
          <w:sz w:val="22"/>
          <w:szCs w:val="22"/>
        </w:rPr>
        <w:t>w zakresie: …………………………………………………………………………………………..……………............................................................................................................……………………</w:t>
      </w:r>
    </w:p>
    <w:p w14:paraId="313820C3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514D954E" w14:textId="77777777" w:rsidR="001A768C" w:rsidRPr="008D14E7" w:rsidRDefault="00694590">
      <w:pPr>
        <w:spacing w:line="100" w:lineRule="atLeast"/>
        <w:jc w:val="both"/>
        <w:rPr>
          <w:rFonts w:ascii="Arial" w:hAnsi="Arial"/>
          <w:bCs/>
          <w:sz w:val="22"/>
          <w:szCs w:val="22"/>
        </w:rPr>
      </w:pPr>
      <w:r w:rsidRPr="008D14E7">
        <w:rPr>
          <w:rFonts w:ascii="Arial" w:eastAsia="MS Gothic" w:hAnsi="Arial"/>
          <w:sz w:val="22"/>
          <w:szCs w:val="22"/>
        </w:rPr>
        <w:t xml:space="preserve">5. </w:t>
      </w:r>
      <w:r w:rsidRPr="008D14E7">
        <w:rPr>
          <w:rFonts w:ascii="Arial" w:hAnsi="Arial"/>
          <w:sz w:val="22"/>
          <w:szCs w:val="22"/>
        </w:rPr>
        <w:t>następujące podmiotowe środki dowodowe są ogólnodostępne w następującym rejestrze publicznym (</w:t>
      </w:r>
      <w:r w:rsidRPr="008D14E7">
        <w:rPr>
          <w:rFonts w:ascii="Arial" w:hAnsi="Arial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2865C195" w14:textId="77777777" w:rsidR="001A768C" w:rsidRPr="008D14E7" w:rsidRDefault="00694590">
      <w:pPr>
        <w:spacing w:line="100" w:lineRule="atLeast"/>
        <w:jc w:val="both"/>
        <w:rPr>
          <w:rFonts w:ascii="Arial" w:hAnsi="Arial"/>
          <w:bCs/>
          <w:i/>
          <w:iCs/>
          <w:sz w:val="22"/>
          <w:szCs w:val="22"/>
        </w:rPr>
      </w:pPr>
      <w:r w:rsidRPr="008D14E7">
        <w:rPr>
          <w:rFonts w:ascii="Arial" w:hAnsi="Arial"/>
          <w:bCs/>
          <w:sz w:val="22"/>
          <w:szCs w:val="22"/>
        </w:rPr>
        <w:t>……………………………………………………………………………………………………………………………………….......................................................................................................……….</w:t>
      </w:r>
    </w:p>
    <w:p w14:paraId="62C02859" w14:textId="77777777" w:rsidR="001A768C" w:rsidRPr="008D14E7" w:rsidRDefault="00694590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bCs/>
          <w:i/>
          <w:iCs/>
          <w:sz w:val="22"/>
          <w:szCs w:val="22"/>
        </w:rPr>
        <w:t>(proszę wpisać rodzaj środka dowodowego i dane umożliwiające dostęp do tych środków)</w:t>
      </w:r>
    </w:p>
    <w:p w14:paraId="00D8D985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1A1D681C" w14:textId="77777777" w:rsidR="001A768C" w:rsidRPr="008D14E7" w:rsidRDefault="001A768C" w:rsidP="008738B2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752FB4C4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4236AA31" w14:textId="77777777" w:rsidR="001A768C" w:rsidRPr="008738B2" w:rsidRDefault="00694590">
      <w:pPr>
        <w:spacing w:line="100" w:lineRule="atLeast"/>
        <w:jc w:val="both"/>
        <w:rPr>
          <w:rFonts w:ascii="Arial" w:hAnsi="Arial"/>
          <w:sz w:val="22"/>
          <w:szCs w:val="22"/>
        </w:rPr>
      </w:pPr>
      <w:r w:rsidRPr="008738B2">
        <w:rPr>
          <w:rFonts w:ascii="Arial" w:hAnsi="Arial"/>
          <w:sz w:val="22"/>
          <w:szCs w:val="22"/>
        </w:rPr>
        <w:t>Uwaga:</w:t>
      </w:r>
    </w:p>
    <w:p w14:paraId="462BFA15" w14:textId="77777777" w:rsidR="001A768C" w:rsidRPr="008738B2" w:rsidRDefault="00694590">
      <w:p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  <w:r w:rsidRPr="008738B2">
        <w:rPr>
          <w:rFonts w:ascii="Arial" w:hAnsi="Arial"/>
          <w:i/>
          <w:iCs/>
          <w:sz w:val="22"/>
          <w:szCs w:val="22"/>
        </w:rPr>
        <w:t>1. W przypadku wspólnego ubiegania się o zamówienie niniejsze oświadczenie składa każdy z Wykonawców.</w:t>
      </w:r>
    </w:p>
    <w:p w14:paraId="2025E121" w14:textId="69CFA667" w:rsidR="001A768C" w:rsidRDefault="00694590">
      <w:pPr>
        <w:pBdr>
          <w:bottom w:val="single" w:sz="1" w:space="2" w:color="000000"/>
        </w:pBd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  <w:r w:rsidRPr="008738B2">
        <w:rPr>
          <w:rFonts w:ascii="Arial" w:hAnsi="Arial"/>
          <w:i/>
          <w:iCs/>
          <w:sz w:val="22"/>
          <w:szCs w:val="22"/>
        </w:rPr>
        <w:t>2. W przypadku, gdy Wykonawca polega na zasobach podmiotów trzecich udostępniających zasoby, składa również oświadczenie podmiotu udostępniającego zasoby, potwierdzające brak podstaw wykluczenia tego podmiotu oraz odpowiednio spełnianie warunków udziału w postępowaniu, w zakresie, w jakim wykonawca powołuje się na jego zasoby – wg załącznika nr 1 do niniejszego oświadczenia</w:t>
      </w:r>
      <w:r w:rsidR="008738B2">
        <w:rPr>
          <w:rFonts w:ascii="Arial" w:hAnsi="Arial"/>
          <w:i/>
          <w:iCs/>
          <w:sz w:val="22"/>
          <w:szCs w:val="22"/>
        </w:rPr>
        <w:t>.</w:t>
      </w:r>
    </w:p>
    <w:p w14:paraId="27300F3E" w14:textId="77777777" w:rsidR="001A768C" w:rsidRPr="008738B2" w:rsidRDefault="001A768C">
      <w:p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</w:p>
    <w:p w14:paraId="79C58D52" w14:textId="77777777" w:rsidR="001A768C" w:rsidRPr="008D14E7" w:rsidRDefault="001A768C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2ACB6DCA" w14:textId="77777777" w:rsidR="001A768C" w:rsidRPr="008D14E7" w:rsidRDefault="001A768C">
      <w:pPr>
        <w:spacing w:line="228" w:lineRule="auto"/>
        <w:jc w:val="both"/>
        <w:rPr>
          <w:rFonts w:ascii="Arial" w:eastAsia="Arial" w:hAnsi="Arial"/>
          <w:sz w:val="22"/>
          <w:szCs w:val="22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533"/>
      </w:tblGrid>
      <w:tr w:rsidR="001A768C" w:rsidRPr="008D14E7" w14:paraId="647A912D" w14:textId="77777777">
        <w:trPr>
          <w:trHeight w:val="322"/>
        </w:trPr>
        <w:tc>
          <w:tcPr>
            <w:tcW w:w="2880" w:type="dxa"/>
            <w:shd w:val="clear" w:color="auto" w:fill="auto"/>
          </w:tcPr>
          <w:p w14:paraId="593FA08B" w14:textId="77777777" w:rsidR="001A768C" w:rsidRPr="008D14E7" w:rsidRDefault="00694590">
            <w:pPr>
              <w:spacing w:line="0" w:lineRule="atLeast"/>
              <w:ind w:right="40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w w:val="99"/>
                <w:sz w:val="22"/>
                <w:szCs w:val="22"/>
              </w:rPr>
              <w:t>……….......………</w:t>
            </w:r>
          </w:p>
        </w:tc>
        <w:tc>
          <w:tcPr>
            <w:tcW w:w="6533" w:type="dxa"/>
            <w:shd w:val="clear" w:color="auto" w:fill="auto"/>
          </w:tcPr>
          <w:p w14:paraId="78FEDD3E" w14:textId="77777777" w:rsidR="001A768C" w:rsidRPr="008D14E7" w:rsidRDefault="00694590">
            <w:pPr>
              <w:spacing w:line="0" w:lineRule="atLeast"/>
              <w:ind w:left="413"/>
              <w:jc w:val="center"/>
              <w:rPr>
                <w:rFonts w:ascii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sz w:val="22"/>
                <w:szCs w:val="22"/>
              </w:rPr>
              <w:t>………........................……………………………..</w:t>
            </w:r>
          </w:p>
        </w:tc>
      </w:tr>
      <w:tr w:rsidR="001A768C" w:rsidRPr="008D14E7" w14:paraId="086D313C" w14:textId="77777777">
        <w:trPr>
          <w:trHeight w:val="208"/>
        </w:trPr>
        <w:tc>
          <w:tcPr>
            <w:tcW w:w="2880" w:type="dxa"/>
            <w:vMerge w:val="restart"/>
            <w:shd w:val="clear" w:color="auto" w:fill="auto"/>
          </w:tcPr>
          <w:p w14:paraId="4D205CB7" w14:textId="77777777" w:rsidR="001A768C" w:rsidRPr="008D14E7" w:rsidRDefault="00694590">
            <w:pPr>
              <w:spacing w:line="0" w:lineRule="atLeast"/>
              <w:ind w:right="405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sz w:val="22"/>
                <w:szCs w:val="22"/>
              </w:rPr>
              <w:t>Miejscowość / Data</w:t>
            </w:r>
          </w:p>
        </w:tc>
        <w:tc>
          <w:tcPr>
            <w:tcW w:w="6533" w:type="dxa"/>
            <w:shd w:val="clear" w:color="auto" w:fill="auto"/>
          </w:tcPr>
          <w:p w14:paraId="6D91AB80" w14:textId="77777777" w:rsidR="001A768C" w:rsidRPr="008D14E7" w:rsidRDefault="00694590">
            <w:pPr>
              <w:spacing w:line="0" w:lineRule="atLeast"/>
              <w:ind w:left="413"/>
              <w:jc w:val="center"/>
              <w:rPr>
                <w:rFonts w:ascii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sz w:val="22"/>
                <w:szCs w:val="22"/>
              </w:rPr>
              <w:t>Podpis(y) osoby(osób) upoważnionej(</w:t>
            </w:r>
            <w:proofErr w:type="spellStart"/>
            <w:r w:rsidRPr="008D14E7">
              <w:rPr>
                <w:rFonts w:ascii="Arial" w:eastAsia="Arial" w:hAnsi="Arial"/>
                <w:sz w:val="22"/>
                <w:szCs w:val="22"/>
              </w:rPr>
              <w:t>ych</w:t>
            </w:r>
            <w:proofErr w:type="spellEnd"/>
            <w:r w:rsidRPr="008D14E7">
              <w:rPr>
                <w:rFonts w:ascii="Arial" w:eastAsia="Arial" w:hAnsi="Arial"/>
                <w:sz w:val="22"/>
                <w:szCs w:val="22"/>
              </w:rPr>
              <w:t>) do podpisania niniejszego</w:t>
            </w:r>
          </w:p>
        </w:tc>
      </w:tr>
      <w:tr w:rsidR="001A768C" w:rsidRPr="008D14E7" w14:paraId="18E0CAB7" w14:textId="77777777">
        <w:trPr>
          <w:trHeight w:val="253"/>
        </w:trPr>
        <w:tc>
          <w:tcPr>
            <w:tcW w:w="2880" w:type="dxa"/>
            <w:vMerge/>
            <w:shd w:val="clear" w:color="auto" w:fill="auto"/>
          </w:tcPr>
          <w:p w14:paraId="60067548" w14:textId="77777777" w:rsidR="001A768C" w:rsidRPr="008D14E7" w:rsidRDefault="001A768C">
            <w:pPr>
              <w:snapToGrid w:val="0"/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533" w:type="dxa"/>
            <w:vMerge w:val="restart"/>
            <w:shd w:val="clear" w:color="auto" w:fill="auto"/>
          </w:tcPr>
          <w:p w14:paraId="72CE249E" w14:textId="77777777" w:rsidR="001A768C" w:rsidRPr="008D14E7" w:rsidRDefault="00694590">
            <w:pPr>
              <w:spacing w:line="0" w:lineRule="atLeast"/>
              <w:ind w:left="413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8D14E7">
              <w:rPr>
                <w:rFonts w:ascii="Arial" w:eastAsia="Arial" w:hAnsi="Arial"/>
                <w:w w:val="99"/>
                <w:sz w:val="22"/>
                <w:szCs w:val="22"/>
              </w:rPr>
              <w:t>oświadczenia w imieniu Wykonawcy</w:t>
            </w:r>
          </w:p>
          <w:p w14:paraId="695FBCF4" w14:textId="77777777" w:rsidR="001A768C" w:rsidRPr="008D14E7" w:rsidRDefault="00694590">
            <w:pPr>
              <w:spacing w:line="0" w:lineRule="atLeast"/>
              <w:ind w:left="413"/>
              <w:jc w:val="center"/>
              <w:rPr>
                <w:rFonts w:ascii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w w:val="99"/>
                <w:sz w:val="22"/>
                <w:szCs w:val="22"/>
              </w:rPr>
              <w:t>Oświadczenie w postaci elektronicznej winno być podpisane w formie kwalifikowanego podpisu elektronicznego lub w postaci  podpisu zaufanego lub w postaci podpisu osobistego.</w:t>
            </w:r>
          </w:p>
        </w:tc>
      </w:tr>
      <w:tr w:rsidR="001A768C" w:rsidRPr="008D14E7" w14:paraId="06FE7AC1" w14:textId="77777777">
        <w:trPr>
          <w:trHeight w:val="103"/>
        </w:trPr>
        <w:tc>
          <w:tcPr>
            <w:tcW w:w="2880" w:type="dxa"/>
            <w:shd w:val="clear" w:color="auto" w:fill="auto"/>
          </w:tcPr>
          <w:p w14:paraId="02CD7B71" w14:textId="77777777" w:rsidR="001A768C" w:rsidRPr="008D14E7" w:rsidRDefault="001A768C">
            <w:pPr>
              <w:snapToGrid w:val="0"/>
              <w:spacing w:line="0" w:lineRule="atLeast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  <w:tc>
          <w:tcPr>
            <w:tcW w:w="6533" w:type="dxa"/>
            <w:vMerge/>
            <w:shd w:val="clear" w:color="auto" w:fill="auto"/>
          </w:tcPr>
          <w:p w14:paraId="200550EE" w14:textId="77777777" w:rsidR="001A768C" w:rsidRPr="008D14E7" w:rsidRDefault="001A768C">
            <w:pPr>
              <w:snapToGrid w:val="0"/>
              <w:spacing w:line="0" w:lineRule="atLeast"/>
              <w:rPr>
                <w:rFonts w:ascii="Arial" w:eastAsia="Times New Roman" w:hAnsi="Arial"/>
                <w:w w:val="99"/>
                <w:sz w:val="22"/>
                <w:szCs w:val="22"/>
              </w:rPr>
            </w:pPr>
          </w:p>
        </w:tc>
      </w:tr>
    </w:tbl>
    <w:p w14:paraId="6BB802BF" w14:textId="77777777" w:rsidR="001A768C" w:rsidRPr="008D14E7" w:rsidRDefault="001A768C">
      <w:pPr>
        <w:spacing w:line="200" w:lineRule="exact"/>
        <w:jc w:val="both"/>
        <w:rPr>
          <w:rFonts w:ascii="Arial" w:hAnsi="Arial"/>
          <w:sz w:val="22"/>
          <w:szCs w:val="22"/>
        </w:rPr>
      </w:pPr>
    </w:p>
    <w:p w14:paraId="0D4E41EA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0E437079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4C3E89DA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163B5D5E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7E79AB92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1CB80ABC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5B808A2A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6D414C1D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7D11F316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34A78B41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1A96049F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083C1099" w14:textId="7694657C" w:rsidR="001A768C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360633AB" w14:textId="77777777" w:rsidR="008738B2" w:rsidRPr="008D14E7" w:rsidRDefault="008738B2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67254D2F" w14:textId="41F33B83" w:rsidR="001A768C" w:rsidRDefault="001A768C" w:rsidP="008738B2">
      <w:pPr>
        <w:spacing w:line="100" w:lineRule="atLeast"/>
        <w:rPr>
          <w:rFonts w:ascii="Arial" w:hAnsi="Arial"/>
          <w:sz w:val="22"/>
          <w:szCs w:val="22"/>
        </w:rPr>
      </w:pPr>
    </w:p>
    <w:p w14:paraId="2B3EEDBA" w14:textId="77777777" w:rsidR="008738B2" w:rsidRPr="008D14E7" w:rsidRDefault="008738B2" w:rsidP="008738B2">
      <w:pPr>
        <w:spacing w:line="100" w:lineRule="atLeast"/>
        <w:rPr>
          <w:rFonts w:ascii="Arial" w:hAnsi="Arial"/>
          <w:sz w:val="22"/>
          <w:szCs w:val="22"/>
        </w:rPr>
      </w:pPr>
    </w:p>
    <w:p w14:paraId="1D0EE988" w14:textId="77777777" w:rsidR="001A768C" w:rsidRPr="008D14E7" w:rsidRDefault="001A768C">
      <w:pPr>
        <w:spacing w:line="100" w:lineRule="atLeast"/>
        <w:jc w:val="right"/>
        <w:rPr>
          <w:rFonts w:ascii="Arial" w:hAnsi="Arial"/>
          <w:sz w:val="22"/>
          <w:szCs w:val="22"/>
        </w:rPr>
      </w:pPr>
    </w:p>
    <w:p w14:paraId="1367221D" w14:textId="77777777" w:rsidR="008738B2" w:rsidRPr="00355A52" w:rsidRDefault="00694590" w:rsidP="008738B2">
      <w:pPr>
        <w:spacing w:line="100" w:lineRule="atLeast"/>
        <w:jc w:val="right"/>
        <w:rPr>
          <w:rFonts w:ascii="Arial" w:eastAsia="Arial" w:hAnsi="Arial"/>
          <w:i/>
          <w:iCs/>
          <w:sz w:val="22"/>
          <w:szCs w:val="22"/>
        </w:rPr>
      </w:pPr>
      <w:r w:rsidRPr="00355A52">
        <w:rPr>
          <w:rFonts w:ascii="Arial" w:eastAsia="Arial" w:hAnsi="Arial"/>
          <w:i/>
          <w:iCs/>
          <w:sz w:val="22"/>
          <w:szCs w:val="22"/>
        </w:rPr>
        <w:t xml:space="preserve">Załącznik Nr 1 do oświadczenia </w:t>
      </w:r>
    </w:p>
    <w:p w14:paraId="382B401C" w14:textId="77777777" w:rsidR="008738B2" w:rsidRPr="00355A52" w:rsidRDefault="00694590" w:rsidP="008738B2">
      <w:pPr>
        <w:spacing w:line="100" w:lineRule="atLeast"/>
        <w:jc w:val="right"/>
        <w:rPr>
          <w:rFonts w:ascii="Arial" w:eastAsia="Arial" w:hAnsi="Arial"/>
          <w:i/>
          <w:iCs/>
          <w:sz w:val="22"/>
          <w:szCs w:val="22"/>
        </w:rPr>
      </w:pPr>
      <w:r w:rsidRPr="00355A52">
        <w:rPr>
          <w:rFonts w:ascii="Arial" w:eastAsia="Arial" w:hAnsi="Arial"/>
          <w:i/>
          <w:iCs/>
          <w:sz w:val="22"/>
          <w:szCs w:val="22"/>
        </w:rPr>
        <w:t>składanego na podstawie</w:t>
      </w:r>
      <w:r w:rsidR="008738B2" w:rsidRPr="00355A52">
        <w:rPr>
          <w:rFonts w:ascii="Arial" w:eastAsia="Arial" w:hAnsi="Arial"/>
          <w:i/>
          <w:iCs/>
          <w:sz w:val="22"/>
          <w:szCs w:val="22"/>
        </w:rPr>
        <w:t xml:space="preserve"> </w:t>
      </w:r>
      <w:r w:rsidRPr="00355A52">
        <w:rPr>
          <w:rFonts w:ascii="Arial" w:eastAsia="Arial" w:hAnsi="Arial"/>
          <w:i/>
          <w:iCs/>
          <w:sz w:val="22"/>
          <w:szCs w:val="22"/>
        </w:rPr>
        <w:t>art. 125 ust.</w:t>
      </w:r>
      <w:r w:rsidR="008738B2" w:rsidRPr="00355A52">
        <w:rPr>
          <w:rFonts w:ascii="Arial" w:eastAsia="Arial" w:hAnsi="Arial"/>
          <w:i/>
          <w:iCs/>
          <w:sz w:val="22"/>
          <w:szCs w:val="22"/>
        </w:rPr>
        <w:t xml:space="preserve"> 1</w:t>
      </w:r>
      <w:r w:rsidRPr="00355A52">
        <w:rPr>
          <w:rFonts w:ascii="Arial" w:eastAsia="Arial" w:hAnsi="Arial"/>
          <w:i/>
          <w:iCs/>
          <w:sz w:val="22"/>
          <w:szCs w:val="22"/>
        </w:rPr>
        <w:t xml:space="preserve"> </w:t>
      </w:r>
    </w:p>
    <w:p w14:paraId="413315A4" w14:textId="77777777" w:rsidR="008738B2" w:rsidRPr="00355A52" w:rsidRDefault="00694590" w:rsidP="008738B2">
      <w:pPr>
        <w:spacing w:line="100" w:lineRule="atLeast"/>
        <w:jc w:val="right"/>
        <w:rPr>
          <w:rFonts w:ascii="Arial" w:eastAsia="Arial" w:hAnsi="Arial"/>
          <w:i/>
          <w:iCs/>
          <w:sz w:val="22"/>
          <w:szCs w:val="22"/>
        </w:rPr>
      </w:pPr>
      <w:r w:rsidRPr="00355A52">
        <w:rPr>
          <w:rFonts w:ascii="Arial" w:eastAsia="Arial" w:hAnsi="Arial"/>
          <w:i/>
          <w:iCs/>
          <w:sz w:val="22"/>
          <w:szCs w:val="22"/>
        </w:rPr>
        <w:t>ustawy z dnia 11</w:t>
      </w:r>
      <w:r w:rsidR="008738B2" w:rsidRPr="00355A52">
        <w:rPr>
          <w:rFonts w:ascii="Arial" w:eastAsia="Arial" w:hAnsi="Arial"/>
          <w:i/>
          <w:iCs/>
          <w:sz w:val="22"/>
          <w:szCs w:val="22"/>
        </w:rPr>
        <w:t xml:space="preserve"> września</w:t>
      </w:r>
      <w:r w:rsidRPr="00355A52">
        <w:rPr>
          <w:rFonts w:ascii="Arial" w:eastAsia="Arial" w:hAnsi="Arial"/>
          <w:i/>
          <w:iCs/>
          <w:sz w:val="22"/>
          <w:szCs w:val="22"/>
        </w:rPr>
        <w:t xml:space="preserve"> 2019 r. </w:t>
      </w:r>
    </w:p>
    <w:p w14:paraId="6021B7A2" w14:textId="6E475274" w:rsidR="001A768C" w:rsidRPr="00355A52" w:rsidRDefault="00694590" w:rsidP="008738B2">
      <w:pPr>
        <w:spacing w:line="100" w:lineRule="atLeast"/>
        <w:jc w:val="right"/>
        <w:rPr>
          <w:rFonts w:ascii="Arial" w:hAnsi="Arial"/>
          <w:i/>
          <w:iCs/>
          <w:sz w:val="22"/>
          <w:szCs w:val="22"/>
        </w:rPr>
      </w:pPr>
      <w:r w:rsidRPr="00355A52">
        <w:rPr>
          <w:rFonts w:ascii="Arial" w:eastAsia="Arial" w:hAnsi="Arial"/>
          <w:i/>
          <w:iCs/>
          <w:sz w:val="22"/>
          <w:szCs w:val="22"/>
        </w:rPr>
        <w:t xml:space="preserve">Prawo zamówień </w:t>
      </w:r>
      <w:r w:rsidR="008738B2" w:rsidRPr="00355A52">
        <w:rPr>
          <w:rFonts w:ascii="Arial" w:eastAsia="Arial" w:hAnsi="Arial"/>
          <w:i/>
          <w:iCs/>
          <w:sz w:val="22"/>
          <w:szCs w:val="22"/>
        </w:rPr>
        <w:t>publicznych</w:t>
      </w:r>
    </w:p>
    <w:p w14:paraId="088EA8A8" w14:textId="77777777" w:rsidR="001A768C" w:rsidRPr="00355A52" w:rsidRDefault="001A768C" w:rsidP="008738B2">
      <w:pPr>
        <w:spacing w:line="100" w:lineRule="atLeast"/>
        <w:rPr>
          <w:rFonts w:ascii="Arial" w:hAnsi="Arial"/>
          <w:i/>
          <w:iCs/>
          <w:sz w:val="22"/>
          <w:szCs w:val="22"/>
        </w:rPr>
      </w:pPr>
    </w:p>
    <w:p w14:paraId="63E8F099" w14:textId="77777777" w:rsidR="001A768C" w:rsidRPr="008D14E7" w:rsidRDefault="001A768C">
      <w:pPr>
        <w:spacing w:line="100" w:lineRule="atLeast"/>
        <w:rPr>
          <w:rFonts w:ascii="Arial" w:hAnsi="Arial"/>
          <w:sz w:val="22"/>
          <w:szCs w:val="22"/>
        </w:rPr>
      </w:pPr>
    </w:p>
    <w:p w14:paraId="7A6306EE" w14:textId="77777777" w:rsidR="001A768C" w:rsidRPr="008D14E7" w:rsidRDefault="001A768C">
      <w:pPr>
        <w:spacing w:line="100" w:lineRule="atLeast"/>
        <w:rPr>
          <w:rFonts w:ascii="Arial" w:hAnsi="Arial"/>
          <w:sz w:val="22"/>
          <w:szCs w:val="22"/>
        </w:rPr>
      </w:pPr>
    </w:p>
    <w:p w14:paraId="440DC123" w14:textId="77777777" w:rsidR="001A768C" w:rsidRPr="008D14E7" w:rsidRDefault="00694590">
      <w:pPr>
        <w:spacing w:line="100" w:lineRule="atLeast"/>
        <w:rPr>
          <w:rFonts w:ascii="Arial" w:hAnsi="Arial"/>
          <w:i/>
          <w:iCs/>
          <w:sz w:val="22"/>
          <w:szCs w:val="22"/>
        </w:rPr>
      </w:pPr>
      <w:r w:rsidRPr="008D14E7">
        <w:rPr>
          <w:rFonts w:ascii="Arial" w:hAnsi="Arial"/>
          <w:i/>
          <w:iCs/>
          <w:sz w:val="22"/>
          <w:szCs w:val="22"/>
        </w:rPr>
        <w:t>….........................................................</w:t>
      </w:r>
    </w:p>
    <w:p w14:paraId="5EB72C1D" w14:textId="77777777" w:rsidR="001A768C" w:rsidRPr="008D14E7" w:rsidRDefault="00694590">
      <w:pPr>
        <w:spacing w:line="100" w:lineRule="atLeast"/>
        <w:rPr>
          <w:rFonts w:ascii="Arial" w:hAnsi="Arial"/>
          <w:i/>
          <w:iCs/>
          <w:sz w:val="22"/>
          <w:szCs w:val="22"/>
        </w:rPr>
      </w:pPr>
      <w:r w:rsidRPr="008D14E7">
        <w:rPr>
          <w:rFonts w:ascii="Arial" w:hAnsi="Arial"/>
          <w:i/>
          <w:iCs/>
          <w:sz w:val="22"/>
          <w:szCs w:val="22"/>
        </w:rPr>
        <w:t>(nazwa podmiotu, na którego zasoby</w:t>
      </w:r>
    </w:p>
    <w:p w14:paraId="34242A8E" w14:textId="694BB86D" w:rsidR="001A768C" w:rsidRDefault="00694590">
      <w:pPr>
        <w:spacing w:line="100" w:lineRule="atLeast"/>
        <w:rPr>
          <w:rFonts w:ascii="Arial" w:hAnsi="Arial"/>
          <w:i/>
          <w:iCs/>
          <w:sz w:val="22"/>
          <w:szCs w:val="22"/>
        </w:rPr>
      </w:pPr>
      <w:r w:rsidRPr="008D14E7">
        <w:rPr>
          <w:rFonts w:ascii="Arial" w:hAnsi="Arial"/>
          <w:i/>
          <w:iCs/>
          <w:sz w:val="22"/>
          <w:szCs w:val="22"/>
        </w:rPr>
        <w:t>powołuje się Wykonawca)</w:t>
      </w:r>
    </w:p>
    <w:p w14:paraId="18EF2B08" w14:textId="2A5287EE" w:rsidR="008738B2" w:rsidRDefault="008738B2">
      <w:pPr>
        <w:spacing w:line="100" w:lineRule="atLeast"/>
        <w:rPr>
          <w:rFonts w:ascii="Arial" w:hAnsi="Arial"/>
          <w:i/>
          <w:iCs/>
          <w:sz w:val="22"/>
          <w:szCs w:val="22"/>
        </w:rPr>
      </w:pPr>
    </w:p>
    <w:p w14:paraId="3B358DE0" w14:textId="77777777" w:rsidR="008738B2" w:rsidRPr="008D14E7" w:rsidRDefault="008738B2">
      <w:pPr>
        <w:spacing w:line="100" w:lineRule="atLeast"/>
        <w:rPr>
          <w:rFonts w:ascii="Arial" w:hAnsi="Arial"/>
          <w:sz w:val="22"/>
          <w:szCs w:val="22"/>
        </w:rPr>
      </w:pPr>
    </w:p>
    <w:p w14:paraId="19E70D69" w14:textId="07E54D0B" w:rsidR="008738B2" w:rsidRDefault="008738B2" w:rsidP="008738B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 w:rsidRPr="008D14E7">
        <w:rPr>
          <w:rFonts w:ascii="Arial" w:hAnsi="Arial"/>
          <w:b/>
          <w:bCs/>
          <w:sz w:val="22"/>
          <w:szCs w:val="22"/>
        </w:rPr>
        <w:t xml:space="preserve">Oświadczenie </w:t>
      </w:r>
    </w:p>
    <w:p w14:paraId="02C95446" w14:textId="77777777" w:rsidR="00355A52" w:rsidRDefault="00355A52" w:rsidP="008738B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</w:p>
    <w:p w14:paraId="7A705C69" w14:textId="1090B11B" w:rsidR="008738B2" w:rsidRPr="008D14E7" w:rsidRDefault="008738B2" w:rsidP="008738B2">
      <w:pPr>
        <w:spacing w:line="100" w:lineRule="atLeast"/>
        <w:jc w:val="center"/>
        <w:rPr>
          <w:rFonts w:ascii="Arial" w:hAnsi="Arial"/>
          <w:b/>
          <w:bCs/>
          <w:sz w:val="22"/>
          <w:szCs w:val="22"/>
        </w:rPr>
      </w:pPr>
      <w:r w:rsidRPr="008D14E7">
        <w:rPr>
          <w:rFonts w:ascii="Arial" w:hAnsi="Arial"/>
          <w:b/>
          <w:bCs/>
          <w:sz w:val="22"/>
          <w:szCs w:val="22"/>
        </w:rPr>
        <w:t xml:space="preserve">w zakresie braku podstaw wykluczenia z postępowania </w:t>
      </w:r>
    </w:p>
    <w:p w14:paraId="43962174" w14:textId="77777777" w:rsidR="008738B2" w:rsidRPr="008D14E7" w:rsidRDefault="008738B2" w:rsidP="008738B2">
      <w:pPr>
        <w:spacing w:line="100" w:lineRule="atLeast"/>
        <w:jc w:val="center"/>
        <w:rPr>
          <w:rFonts w:ascii="Arial" w:hAnsi="Arial"/>
          <w:i/>
          <w:iCs/>
          <w:sz w:val="22"/>
          <w:szCs w:val="22"/>
        </w:rPr>
      </w:pPr>
      <w:r w:rsidRPr="008D14E7">
        <w:rPr>
          <w:rFonts w:ascii="Arial" w:hAnsi="Arial"/>
          <w:b/>
          <w:bCs/>
          <w:sz w:val="22"/>
          <w:szCs w:val="22"/>
        </w:rPr>
        <w:t>oraz spełnieniu warunków udziału w postępowaniu</w:t>
      </w:r>
    </w:p>
    <w:p w14:paraId="6A815124" w14:textId="718E3BF9" w:rsidR="001A768C" w:rsidRPr="008738B2" w:rsidRDefault="008738B2" w:rsidP="008738B2">
      <w:pPr>
        <w:spacing w:line="100" w:lineRule="atLeast"/>
        <w:jc w:val="center"/>
        <w:rPr>
          <w:rFonts w:ascii="Arial" w:hAnsi="Arial"/>
          <w:i/>
          <w:iCs/>
          <w:sz w:val="22"/>
          <w:szCs w:val="22"/>
        </w:rPr>
      </w:pPr>
      <w:r w:rsidRPr="008738B2">
        <w:rPr>
          <w:rFonts w:ascii="Arial" w:hAnsi="Arial"/>
          <w:i/>
          <w:iCs/>
          <w:sz w:val="22"/>
          <w:szCs w:val="22"/>
        </w:rPr>
        <w:t xml:space="preserve">(składane wraz z ofertą </w:t>
      </w:r>
      <w:bookmarkStart w:id="2" w:name="Bookmark1"/>
      <w:r w:rsidRPr="008738B2">
        <w:rPr>
          <w:rFonts w:ascii="Arial" w:hAnsi="Arial"/>
          <w:i/>
          <w:iCs/>
          <w:sz w:val="22"/>
          <w:szCs w:val="22"/>
        </w:rPr>
        <w:t>przez podmiot, na którego zasoby powołuje się Wykonawca</w:t>
      </w:r>
      <w:r w:rsidRPr="008738B2">
        <w:rPr>
          <w:rFonts w:ascii="Arial" w:hAnsi="Arial"/>
          <w:i/>
          <w:iCs/>
          <w:sz w:val="22"/>
          <w:szCs w:val="22"/>
          <w:u w:val="single"/>
        </w:rPr>
        <w:t xml:space="preserve"> </w:t>
      </w:r>
      <w:bookmarkEnd w:id="2"/>
      <w:r w:rsidRPr="008738B2">
        <w:rPr>
          <w:rFonts w:ascii="Arial" w:hAnsi="Arial"/>
          <w:i/>
          <w:iCs/>
          <w:sz w:val="22"/>
          <w:szCs w:val="22"/>
        </w:rPr>
        <w:t>)</w:t>
      </w:r>
    </w:p>
    <w:p w14:paraId="2A0DB1A3" w14:textId="77777777" w:rsidR="001A768C" w:rsidRPr="008D14E7" w:rsidRDefault="001A768C">
      <w:pPr>
        <w:spacing w:line="100" w:lineRule="atLeast"/>
        <w:rPr>
          <w:rFonts w:ascii="Arial" w:hAnsi="Arial"/>
          <w:sz w:val="22"/>
          <w:szCs w:val="22"/>
        </w:rPr>
      </w:pPr>
    </w:p>
    <w:p w14:paraId="6A647867" w14:textId="77777777" w:rsidR="001A768C" w:rsidRPr="008D14E7" w:rsidRDefault="001A768C">
      <w:pPr>
        <w:spacing w:line="100" w:lineRule="atLeast"/>
        <w:ind w:left="6804"/>
        <w:rPr>
          <w:rFonts w:ascii="Arial" w:hAnsi="Arial"/>
          <w:sz w:val="22"/>
          <w:szCs w:val="22"/>
        </w:rPr>
      </w:pPr>
    </w:p>
    <w:p w14:paraId="2B6BFE7B" w14:textId="77777777" w:rsidR="001A768C" w:rsidRPr="008D14E7" w:rsidRDefault="001A768C">
      <w:pPr>
        <w:spacing w:line="100" w:lineRule="atLeast"/>
        <w:jc w:val="center"/>
        <w:rPr>
          <w:rFonts w:ascii="Arial" w:hAnsi="Arial"/>
          <w:sz w:val="22"/>
          <w:szCs w:val="22"/>
        </w:rPr>
      </w:pPr>
    </w:p>
    <w:p w14:paraId="690E8036" w14:textId="77777777" w:rsidR="001A768C" w:rsidRPr="008D14E7" w:rsidRDefault="00694590">
      <w:pPr>
        <w:spacing w:after="120" w:line="100" w:lineRule="atLeast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 xml:space="preserve">Jako podmiot, na którego zasoby powołuje się ……………………………………………................. </w:t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sz w:val="22"/>
          <w:szCs w:val="22"/>
        </w:rPr>
        <w:tab/>
      </w:r>
      <w:r w:rsidRPr="008D14E7">
        <w:rPr>
          <w:rFonts w:ascii="Arial" w:hAnsi="Arial"/>
          <w:i/>
          <w:iCs/>
          <w:sz w:val="22"/>
          <w:szCs w:val="22"/>
        </w:rPr>
        <w:t>(nazwa Wykonawcy)</w:t>
      </w:r>
      <w:r w:rsidRPr="008D14E7">
        <w:rPr>
          <w:rFonts w:ascii="Arial" w:hAnsi="Arial"/>
          <w:sz w:val="22"/>
          <w:szCs w:val="22"/>
        </w:rPr>
        <w:t xml:space="preserve"> </w:t>
      </w:r>
    </w:p>
    <w:p w14:paraId="4E7124B7" w14:textId="4639DCF3" w:rsidR="00355A52" w:rsidRPr="008D14E7" w:rsidRDefault="00694590" w:rsidP="00355A52">
      <w:pPr>
        <w:spacing w:line="0" w:lineRule="atLeast"/>
        <w:ind w:left="4"/>
        <w:jc w:val="both"/>
        <w:rPr>
          <w:rFonts w:ascii="Arial" w:eastAsia="Times New Roman" w:hAnsi="Arial"/>
          <w:sz w:val="22"/>
          <w:szCs w:val="22"/>
          <w:shd w:val="clear" w:color="auto" w:fill="FFFFFF"/>
        </w:rPr>
      </w:pPr>
      <w:r w:rsidRPr="008D14E7">
        <w:rPr>
          <w:rFonts w:ascii="Arial" w:hAnsi="Arial"/>
          <w:sz w:val="22"/>
          <w:szCs w:val="22"/>
        </w:rPr>
        <w:t xml:space="preserve">w postępowaniu </w:t>
      </w:r>
      <w:r w:rsidRPr="008D14E7">
        <w:rPr>
          <w:rFonts w:ascii="Arial" w:eastAsia="Arial" w:hAnsi="Arial"/>
          <w:sz w:val="22"/>
          <w:szCs w:val="22"/>
        </w:rPr>
        <w:t>o udzielenie zamówienia publicznego realizowanego w trybie podstawowym bez przeprowadzenia negocjacji</w:t>
      </w:r>
      <w:r w:rsidRPr="008D14E7">
        <w:rPr>
          <w:rFonts w:ascii="Arial" w:eastAsia="Arial" w:hAnsi="Arial"/>
          <w:b/>
          <w:bCs/>
          <w:sz w:val="22"/>
          <w:szCs w:val="22"/>
        </w:rPr>
        <w:t xml:space="preserve"> </w:t>
      </w:r>
      <w:r w:rsidRPr="008D14E7">
        <w:rPr>
          <w:rFonts w:ascii="Arial" w:eastAsia="Arial" w:hAnsi="Arial"/>
          <w:sz w:val="22"/>
          <w:szCs w:val="22"/>
        </w:rPr>
        <w:t>pn.</w:t>
      </w:r>
      <w:r w:rsidR="00355A52" w:rsidRPr="00355A52">
        <w:rPr>
          <w:rFonts w:ascii="Arial" w:eastAsia="Arial" w:hAnsi="Arial"/>
          <w:sz w:val="22"/>
          <w:szCs w:val="22"/>
        </w:rPr>
        <w:t xml:space="preserve"> </w:t>
      </w:r>
      <w:r w:rsidR="00355A52">
        <w:rPr>
          <w:rFonts w:ascii="Arial" w:eastAsia="Arial" w:hAnsi="Arial"/>
          <w:sz w:val="22"/>
          <w:szCs w:val="22"/>
        </w:rPr>
        <w:t xml:space="preserve">„Remont </w:t>
      </w:r>
      <w:r w:rsidR="000F34DF">
        <w:rPr>
          <w:rFonts w:ascii="Arial" w:eastAsia="Arial" w:hAnsi="Arial"/>
          <w:sz w:val="22"/>
          <w:szCs w:val="22"/>
        </w:rPr>
        <w:t>pomieszczeń</w:t>
      </w:r>
      <w:r w:rsidR="00355A52">
        <w:rPr>
          <w:rFonts w:ascii="Arial" w:eastAsia="Arial" w:hAnsi="Arial"/>
          <w:sz w:val="22"/>
          <w:szCs w:val="22"/>
        </w:rPr>
        <w:t xml:space="preserve"> w Domu Pomocy Społecznej w Łodzi przy ul. Rojnej 15”</w:t>
      </w:r>
    </w:p>
    <w:p w14:paraId="6C59750D" w14:textId="659A5F90" w:rsidR="001A768C" w:rsidRPr="008D14E7" w:rsidRDefault="001A768C">
      <w:pPr>
        <w:spacing w:after="120" w:line="100" w:lineRule="atLeast"/>
        <w:jc w:val="both"/>
        <w:rPr>
          <w:rFonts w:ascii="Arial" w:eastAsia="Times New Roman" w:hAnsi="Arial"/>
          <w:sz w:val="22"/>
          <w:szCs w:val="22"/>
          <w:u w:val="single"/>
          <w:shd w:val="clear" w:color="auto" w:fill="FFFFFF"/>
        </w:rPr>
      </w:pPr>
    </w:p>
    <w:p w14:paraId="0D50DDA4" w14:textId="1387CA51" w:rsidR="001A768C" w:rsidRDefault="00694590">
      <w:pPr>
        <w:spacing w:after="120" w:line="100" w:lineRule="atLeast"/>
        <w:jc w:val="both"/>
        <w:rPr>
          <w:rFonts w:ascii="Arial" w:hAnsi="Arial"/>
          <w:sz w:val="22"/>
          <w:szCs w:val="22"/>
        </w:rPr>
      </w:pPr>
      <w:r w:rsidRPr="00355A52">
        <w:rPr>
          <w:rFonts w:ascii="Arial" w:hAnsi="Arial"/>
          <w:sz w:val="22"/>
          <w:szCs w:val="22"/>
        </w:rPr>
        <w:t>oświadczam, że:</w:t>
      </w:r>
    </w:p>
    <w:p w14:paraId="2291FE1F" w14:textId="585E5A9D" w:rsidR="00355A52" w:rsidRDefault="00355A52" w:rsidP="00355A52">
      <w:pPr>
        <w:numPr>
          <w:ilvl w:val="0"/>
          <w:numId w:val="6"/>
        </w:numPr>
        <w:spacing w:after="120" w:line="100" w:lineRule="atLeast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>nie podlegam wykluczeniu z postępowania na podstawie art. 108 ust. 1</w:t>
      </w:r>
      <w:r>
        <w:rPr>
          <w:rFonts w:ascii="Arial" w:hAnsi="Arial"/>
          <w:sz w:val="22"/>
          <w:szCs w:val="22"/>
        </w:rPr>
        <w:t xml:space="preserve"> </w:t>
      </w:r>
      <w:r w:rsidRPr="008D14E7">
        <w:rPr>
          <w:rFonts w:ascii="Arial" w:hAnsi="Arial"/>
          <w:sz w:val="22"/>
          <w:szCs w:val="22"/>
        </w:rPr>
        <w:t>ustawy Prawo zamówień publicznych (</w:t>
      </w:r>
      <w:proofErr w:type="spellStart"/>
      <w:r w:rsidRPr="008D14E7">
        <w:rPr>
          <w:rFonts w:ascii="Arial" w:hAnsi="Arial"/>
          <w:sz w:val="22"/>
          <w:szCs w:val="22"/>
        </w:rPr>
        <w:t>t.j</w:t>
      </w:r>
      <w:proofErr w:type="spellEnd"/>
      <w:r w:rsidRPr="008D14E7">
        <w:rPr>
          <w:rFonts w:ascii="Arial" w:hAnsi="Arial"/>
          <w:sz w:val="22"/>
          <w:szCs w:val="22"/>
        </w:rPr>
        <w:t xml:space="preserve">. Dz. U. z 2021 r. poz. 1129 z </w:t>
      </w:r>
      <w:proofErr w:type="spellStart"/>
      <w:r w:rsidRPr="008D14E7">
        <w:rPr>
          <w:rFonts w:ascii="Arial" w:hAnsi="Arial"/>
          <w:sz w:val="22"/>
          <w:szCs w:val="22"/>
        </w:rPr>
        <w:t>późn</w:t>
      </w:r>
      <w:proofErr w:type="spellEnd"/>
      <w:r w:rsidRPr="008D14E7">
        <w:rPr>
          <w:rFonts w:ascii="Arial" w:hAnsi="Arial"/>
          <w:sz w:val="22"/>
          <w:szCs w:val="22"/>
        </w:rPr>
        <w:t xml:space="preserve">. zm.) </w:t>
      </w:r>
    </w:p>
    <w:p w14:paraId="374532D5" w14:textId="77777777" w:rsidR="00022356" w:rsidRDefault="00022356" w:rsidP="00022356">
      <w:pPr>
        <w:spacing w:after="120" w:line="100" w:lineRule="atLeast"/>
        <w:jc w:val="both"/>
        <w:rPr>
          <w:rFonts w:ascii="Arial" w:hAnsi="Arial"/>
          <w:sz w:val="22"/>
          <w:szCs w:val="22"/>
        </w:rPr>
      </w:pPr>
    </w:p>
    <w:p w14:paraId="11A634A6" w14:textId="0B41E024" w:rsidR="00022356" w:rsidRPr="00022356" w:rsidRDefault="00022356" w:rsidP="00022356">
      <w:pPr>
        <w:pStyle w:val="Akapitzlist"/>
        <w:numPr>
          <w:ilvl w:val="0"/>
          <w:numId w:val="6"/>
        </w:numPr>
        <w:spacing w:after="120" w:line="100" w:lineRule="atLeast"/>
        <w:jc w:val="both"/>
        <w:rPr>
          <w:rFonts w:ascii="Arial" w:hAnsi="Arial" w:cs="Arial"/>
          <w:sz w:val="22"/>
          <w:szCs w:val="22"/>
        </w:rPr>
      </w:pPr>
      <w:r w:rsidRPr="00022356">
        <w:rPr>
          <w:rFonts w:ascii="Arial" w:hAnsi="Arial" w:cs="Arial"/>
          <w:sz w:val="22"/>
          <w:szCs w:val="22"/>
        </w:rPr>
        <w:t>nie podlegam wykluczeniu z postępowania na po</w:t>
      </w:r>
      <w:r w:rsidRPr="00022356">
        <w:rPr>
          <w:rFonts w:ascii="Arial" w:hAnsi="Arial" w:cs="Arial"/>
          <w:color w:val="000000"/>
          <w:sz w:val="22"/>
          <w:szCs w:val="22"/>
        </w:rPr>
        <w:t xml:space="preserve">dstawie zapisów ustawy </w:t>
      </w:r>
      <w:r w:rsidRPr="00022356">
        <w:rPr>
          <w:rFonts w:ascii="Arial" w:eastAsia="Times New Roman" w:hAnsi="Arial" w:cs="Arial"/>
          <w:color w:val="000000"/>
          <w:sz w:val="22"/>
          <w:szCs w:val="22"/>
        </w:rPr>
        <w:t>z dnia 13 kwietnia 2022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22356">
        <w:rPr>
          <w:rFonts w:ascii="Arial" w:eastAsia="Times New Roman" w:hAnsi="Arial" w:cs="Arial"/>
          <w:color w:val="000000"/>
          <w:sz w:val="22"/>
          <w:szCs w:val="22"/>
        </w:rPr>
        <w:t>r. o szczególnych rozwiązaniach w zakresie przeciwdziałania wspieraniu agresji na Ukrainę oraz służących ochronie bezpieczeństwa narodowego (Dz. U. z 2022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022356">
        <w:rPr>
          <w:rFonts w:ascii="Arial" w:eastAsia="Times New Roman" w:hAnsi="Arial" w:cs="Arial"/>
          <w:color w:val="000000"/>
          <w:sz w:val="22"/>
          <w:szCs w:val="22"/>
        </w:rPr>
        <w:t>r. poz. 835).</w:t>
      </w:r>
    </w:p>
    <w:p w14:paraId="63AA9041" w14:textId="77777777" w:rsidR="00355A52" w:rsidRDefault="00355A52" w:rsidP="00355A52">
      <w:pPr>
        <w:spacing w:after="120" w:line="100" w:lineRule="atLeast"/>
        <w:ind w:left="360"/>
        <w:jc w:val="both"/>
        <w:rPr>
          <w:rFonts w:ascii="Arial" w:hAnsi="Arial"/>
          <w:sz w:val="22"/>
          <w:szCs w:val="22"/>
        </w:rPr>
      </w:pPr>
    </w:p>
    <w:p w14:paraId="55CEB956" w14:textId="36C7113A" w:rsidR="00355A52" w:rsidRPr="00355A52" w:rsidRDefault="00355A52" w:rsidP="00355A52">
      <w:pPr>
        <w:numPr>
          <w:ilvl w:val="0"/>
          <w:numId w:val="6"/>
        </w:numPr>
        <w:spacing w:after="120" w:line="100" w:lineRule="atLeast"/>
        <w:jc w:val="both"/>
        <w:rPr>
          <w:rFonts w:ascii="Arial" w:hAnsi="Arial"/>
          <w:sz w:val="22"/>
          <w:szCs w:val="22"/>
        </w:rPr>
      </w:pPr>
      <w:r w:rsidRPr="00355A52">
        <w:rPr>
          <w:rFonts w:ascii="Arial" w:hAnsi="Arial"/>
          <w:sz w:val="22"/>
          <w:szCs w:val="22"/>
        </w:rPr>
        <w:t xml:space="preserve">zachodzą w stosunku do mnie podstawy wykluczenia z postępowania na podstawie art. ………… ustawy </w:t>
      </w:r>
      <w:proofErr w:type="spellStart"/>
      <w:r w:rsidRPr="00355A52">
        <w:rPr>
          <w:rFonts w:ascii="Arial" w:hAnsi="Arial"/>
          <w:sz w:val="22"/>
          <w:szCs w:val="22"/>
        </w:rPr>
        <w:t>Pzp</w:t>
      </w:r>
      <w:proofErr w:type="spellEnd"/>
      <w:r w:rsidRPr="00355A52">
        <w:rPr>
          <w:rFonts w:ascii="Arial" w:hAnsi="Arial"/>
          <w:sz w:val="22"/>
          <w:szCs w:val="22"/>
        </w:rPr>
        <w:t xml:space="preserve"> (tj. Dz. U. z 2021 r. poz. 1129 z </w:t>
      </w:r>
      <w:proofErr w:type="spellStart"/>
      <w:r w:rsidRPr="00355A52">
        <w:rPr>
          <w:rFonts w:ascii="Arial" w:hAnsi="Arial"/>
          <w:sz w:val="22"/>
          <w:szCs w:val="22"/>
        </w:rPr>
        <w:t>późn</w:t>
      </w:r>
      <w:proofErr w:type="spellEnd"/>
      <w:r w:rsidRPr="00355A52">
        <w:rPr>
          <w:rFonts w:ascii="Arial" w:hAnsi="Arial"/>
          <w:sz w:val="22"/>
          <w:szCs w:val="22"/>
        </w:rPr>
        <w:t xml:space="preserve">. zm.) </w:t>
      </w:r>
    </w:p>
    <w:p w14:paraId="76A8FC6B" w14:textId="77777777" w:rsidR="00355A52" w:rsidRDefault="00355A52" w:rsidP="00355A52">
      <w:pPr>
        <w:spacing w:line="100" w:lineRule="atLeast"/>
        <w:ind w:left="360"/>
        <w:jc w:val="both"/>
        <w:rPr>
          <w:rFonts w:ascii="Arial" w:hAnsi="Arial"/>
          <w:iCs/>
          <w:sz w:val="22"/>
          <w:szCs w:val="22"/>
        </w:rPr>
      </w:pPr>
      <w:r w:rsidRPr="00A56BE7">
        <w:rPr>
          <w:rFonts w:ascii="Arial" w:hAnsi="Arial"/>
          <w:i/>
          <w:sz w:val="22"/>
          <w:szCs w:val="22"/>
        </w:rPr>
        <w:t xml:space="preserve">(proszę podać mającą zastosowanie podstawę wykluczenia spośród wymienionych w art. 108 ust. 1 pkt 1, 2, 5 ustawy </w:t>
      </w:r>
      <w:proofErr w:type="spellStart"/>
      <w:r w:rsidRPr="00A56BE7">
        <w:rPr>
          <w:rFonts w:ascii="Arial" w:hAnsi="Arial"/>
          <w:i/>
          <w:sz w:val="22"/>
          <w:szCs w:val="22"/>
        </w:rPr>
        <w:t>Pzp</w:t>
      </w:r>
      <w:proofErr w:type="spellEnd"/>
      <w:r w:rsidRPr="00A56BE7">
        <w:rPr>
          <w:rFonts w:ascii="Arial" w:hAnsi="Arial"/>
          <w:i/>
          <w:sz w:val="22"/>
          <w:szCs w:val="22"/>
        </w:rPr>
        <w:t xml:space="preserve">). </w:t>
      </w:r>
    </w:p>
    <w:p w14:paraId="4BE88F74" w14:textId="77777777" w:rsidR="00355A52" w:rsidRPr="00A56BE7" w:rsidRDefault="00355A52" w:rsidP="00355A52">
      <w:pPr>
        <w:spacing w:line="100" w:lineRule="atLeast"/>
        <w:ind w:left="360"/>
        <w:jc w:val="both"/>
        <w:rPr>
          <w:rFonts w:ascii="Arial" w:hAnsi="Arial"/>
          <w:iCs/>
          <w:sz w:val="22"/>
          <w:szCs w:val="22"/>
        </w:rPr>
      </w:pPr>
    </w:p>
    <w:p w14:paraId="33D43546" w14:textId="77777777" w:rsidR="00355A52" w:rsidRPr="008D14E7" w:rsidRDefault="00355A52" w:rsidP="00355A52">
      <w:pPr>
        <w:spacing w:line="100" w:lineRule="atLeast"/>
        <w:ind w:left="360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8D14E7">
        <w:rPr>
          <w:rFonts w:ascii="Arial" w:hAnsi="Arial"/>
          <w:sz w:val="22"/>
          <w:szCs w:val="22"/>
        </w:rPr>
        <w:t>Pzp</w:t>
      </w:r>
      <w:proofErr w:type="spellEnd"/>
      <w:r w:rsidRPr="008D14E7">
        <w:rPr>
          <w:rFonts w:ascii="Arial" w:hAnsi="Arial"/>
          <w:sz w:val="22"/>
          <w:szCs w:val="22"/>
        </w:rPr>
        <w:t xml:space="preserve"> zostały przez mnie podjęte następujące środki naprawcze:</w:t>
      </w:r>
    </w:p>
    <w:p w14:paraId="5B694078" w14:textId="7B4E11B5" w:rsidR="00355A52" w:rsidRDefault="00355A52" w:rsidP="00355A52">
      <w:pPr>
        <w:spacing w:line="100" w:lineRule="atLeast"/>
        <w:ind w:left="360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…………………………………………………………………………………………………………………………………………........................................................................................................……</w:t>
      </w:r>
      <w:r>
        <w:rPr>
          <w:rFonts w:ascii="Arial" w:hAnsi="Arial"/>
          <w:sz w:val="22"/>
          <w:szCs w:val="22"/>
        </w:rPr>
        <w:t>…</w:t>
      </w:r>
    </w:p>
    <w:p w14:paraId="7D0A37D3" w14:textId="77777777" w:rsidR="00355A52" w:rsidRPr="00355A52" w:rsidRDefault="00355A52" w:rsidP="00355A52">
      <w:pPr>
        <w:spacing w:line="100" w:lineRule="atLeast"/>
        <w:ind w:left="360"/>
        <w:jc w:val="both"/>
        <w:rPr>
          <w:rFonts w:ascii="Arial" w:hAnsi="Arial"/>
          <w:sz w:val="22"/>
          <w:szCs w:val="22"/>
        </w:rPr>
      </w:pPr>
    </w:p>
    <w:p w14:paraId="07CE94B9" w14:textId="4C24A527" w:rsidR="00355A52" w:rsidRPr="00355A52" w:rsidRDefault="00694590" w:rsidP="00355A52">
      <w:pPr>
        <w:numPr>
          <w:ilvl w:val="0"/>
          <w:numId w:val="5"/>
        </w:num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  <w:r w:rsidRPr="008D14E7">
        <w:rPr>
          <w:rFonts w:ascii="Arial" w:eastAsia="MS Gothic" w:hAnsi="Arial"/>
          <w:sz w:val="22"/>
          <w:szCs w:val="22"/>
        </w:rPr>
        <w:t>s</w:t>
      </w:r>
      <w:r w:rsidRPr="008D14E7">
        <w:rPr>
          <w:rFonts w:ascii="Arial" w:hAnsi="Arial"/>
          <w:sz w:val="22"/>
          <w:szCs w:val="22"/>
        </w:rPr>
        <w:t>pełniam warunki udziału w postępowaniu w zakresie</w:t>
      </w:r>
    </w:p>
    <w:p w14:paraId="3193BDD1" w14:textId="0B9EE0DE" w:rsidR="001A768C" w:rsidRPr="008D14E7" w:rsidRDefault="00694590" w:rsidP="00355A52">
      <w:pPr>
        <w:spacing w:line="100" w:lineRule="atLeast"/>
        <w:ind w:left="360"/>
        <w:jc w:val="both"/>
        <w:rPr>
          <w:rFonts w:ascii="Arial" w:hAnsi="Arial"/>
          <w:i/>
          <w:iCs/>
          <w:sz w:val="22"/>
          <w:szCs w:val="22"/>
        </w:rPr>
      </w:pPr>
      <w:r w:rsidRPr="008D14E7">
        <w:rPr>
          <w:rFonts w:ascii="Arial" w:hAnsi="Arial"/>
          <w:sz w:val="22"/>
          <w:szCs w:val="22"/>
        </w:rPr>
        <w:t xml:space="preserve">………………………….....…………………............................................................................................................................…… </w:t>
      </w:r>
      <w:r w:rsidRPr="008D14E7">
        <w:rPr>
          <w:rFonts w:ascii="Arial" w:hAnsi="Arial"/>
          <w:i/>
          <w:iCs/>
          <w:sz w:val="22"/>
          <w:szCs w:val="22"/>
        </w:rPr>
        <w:t xml:space="preserve">(w przypadku składania oświadczenia przez podmiot trzeci, na </w:t>
      </w:r>
      <w:r w:rsidRPr="008D14E7">
        <w:rPr>
          <w:rFonts w:ascii="Arial" w:hAnsi="Arial"/>
          <w:i/>
          <w:iCs/>
          <w:sz w:val="22"/>
          <w:szCs w:val="22"/>
        </w:rPr>
        <w:lastRenderedPageBreak/>
        <w:t xml:space="preserve">zasoby którego powołuje się wykonawca, zakres musi być spójny z zakresem określonym przez </w:t>
      </w:r>
      <w:r w:rsidR="00355A52">
        <w:rPr>
          <w:rFonts w:ascii="Arial" w:hAnsi="Arial"/>
          <w:i/>
          <w:iCs/>
          <w:sz w:val="22"/>
          <w:szCs w:val="22"/>
        </w:rPr>
        <w:t>W</w:t>
      </w:r>
      <w:r w:rsidRPr="008D14E7">
        <w:rPr>
          <w:rFonts w:ascii="Arial" w:hAnsi="Arial"/>
          <w:i/>
          <w:iCs/>
          <w:sz w:val="22"/>
          <w:szCs w:val="22"/>
        </w:rPr>
        <w:t>ykonawcę składającego ofertę)</w:t>
      </w:r>
    </w:p>
    <w:p w14:paraId="0BE5BAD8" w14:textId="77777777" w:rsidR="001A768C" w:rsidRPr="008D14E7" w:rsidRDefault="001A768C">
      <w:pPr>
        <w:spacing w:line="100" w:lineRule="atLeast"/>
        <w:jc w:val="both"/>
        <w:rPr>
          <w:rFonts w:ascii="Arial" w:hAnsi="Arial"/>
          <w:i/>
          <w:iCs/>
          <w:sz w:val="22"/>
          <w:szCs w:val="22"/>
        </w:rPr>
      </w:pPr>
    </w:p>
    <w:p w14:paraId="073DA1A0" w14:textId="77777777" w:rsidR="001A768C" w:rsidRPr="008D14E7" w:rsidRDefault="00694590" w:rsidP="00355A52">
      <w:pPr>
        <w:spacing w:line="100" w:lineRule="atLeast"/>
        <w:ind w:left="284" w:hanging="284"/>
        <w:jc w:val="both"/>
        <w:rPr>
          <w:rFonts w:ascii="Arial" w:hAnsi="Arial"/>
          <w:bCs/>
          <w:sz w:val="22"/>
          <w:szCs w:val="22"/>
        </w:rPr>
      </w:pPr>
      <w:r w:rsidRPr="008D14E7">
        <w:rPr>
          <w:rFonts w:ascii="Arial" w:eastAsia="MS Gothic" w:hAnsi="Arial"/>
          <w:sz w:val="22"/>
          <w:szCs w:val="22"/>
        </w:rPr>
        <w:t xml:space="preserve">4. </w:t>
      </w:r>
      <w:r w:rsidRPr="008D14E7">
        <w:rPr>
          <w:rFonts w:ascii="Arial" w:hAnsi="Arial"/>
          <w:sz w:val="22"/>
          <w:szCs w:val="22"/>
        </w:rPr>
        <w:t>następujące podmiotowe środki dowodowe są ogólnodostępne w następującym rejestrze publicznym (</w:t>
      </w:r>
      <w:r w:rsidRPr="008D14E7">
        <w:rPr>
          <w:rFonts w:ascii="Arial" w:hAnsi="Arial"/>
          <w:bCs/>
          <w:sz w:val="22"/>
          <w:szCs w:val="22"/>
        </w:rPr>
        <w:t>w rozumieniu ustawy z dnia 17 lutego 2005 r. o informatyzacji działalności podmiotów realizujących zadania publiczne):</w:t>
      </w:r>
    </w:p>
    <w:p w14:paraId="626E3098" w14:textId="77777777" w:rsidR="001A768C" w:rsidRPr="008D14E7" w:rsidRDefault="00694590" w:rsidP="00355A52">
      <w:pPr>
        <w:spacing w:line="100" w:lineRule="atLeast"/>
        <w:ind w:left="284"/>
        <w:jc w:val="both"/>
        <w:rPr>
          <w:rFonts w:ascii="Arial" w:hAnsi="Arial"/>
          <w:bCs/>
          <w:i/>
          <w:iCs/>
          <w:sz w:val="22"/>
          <w:szCs w:val="22"/>
        </w:rPr>
      </w:pPr>
      <w:r w:rsidRPr="008D14E7">
        <w:rPr>
          <w:rFonts w:ascii="Arial" w:hAnsi="Arial"/>
          <w:bCs/>
          <w:sz w:val="22"/>
          <w:szCs w:val="22"/>
        </w:rPr>
        <w:t>……………………………………………………………………………………………………………………………………………........................................................................................................…</w:t>
      </w:r>
    </w:p>
    <w:p w14:paraId="384B1D46" w14:textId="77777777" w:rsidR="001A768C" w:rsidRPr="008D14E7" w:rsidRDefault="00694590" w:rsidP="00355A52">
      <w:pPr>
        <w:spacing w:line="100" w:lineRule="atLeast"/>
        <w:ind w:firstLine="709"/>
        <w:jc w:val="both"/>
        <w:rPr>
          <w:rFonts w:ascii="Arial" w:hAnsi="Arial"/>
          <w:sz w:val="22"/>
          <w:szCs w:val="22"/>
        </w:rPr>
      </w:pPr>
      <w:r w:rsidRPr="008D14E7">
        <w:rPr>
          <w:rFonts w:ascii="Arial" w:hAnsi="Arial"/>
          <w:bCs/>
          <w:i/>
          <w:iCs/>
          <w:sz w:val="22"/>
          <w:szCs w:val="22"/>
        </w:rPr>
        <w:t>(proszę wpisać rodzaj środka dowodowego i dane umożliwiające dostęp do tych środków)</w:t>
      </w:r>
    </w:p>
    <w:p w14:paraId="34AEC90B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306370D5" w14:textId="77777777" w:rsidR="001A768C" w:rsidRPr="008D14E7" w:rsidRDefault="001A768C">
      <w:pPr>
        <w:spacing w:line="100" w:lineRule="atLeast"/>
        <w:jc w:val="both"/>
        <w:rPr>
          <w:rFonts w:ascii="Arial" w:hAnsi="Arial"/>
          <w:sz w:val="22"/>
          <w:szCs w:val="22"/>
        </w:rPr>
      </w:pPr>
    </w:p>
    <w:p w14:paraId="71EC59F1" w14:textId="77777777" w:rsidR="001A768C" w:rsidRPr="008D14E7" w:rsidRDefault="001A768C">
      <w:pPr>
        <w:spacing w:line="100" w:lineRule="atLeast"/>
        <w:ind w:right="80"/>
        <w:jc w:val="both"/>
        <w:rPr>
          <w:rFonts w:ascii="Arial" w:hAnsi="Arial"/>
          <w:sz w:val="22"/>
          <w:szCs w:val="22"/>
        </w:rPr>
      </w:pPr>
    </w:p>
    <w:p w14:paraId="13436618" w14:textId="77777777" w:rsidR="001A768C" w:rsidRPr="008D14E7" w:rsidRDefault="001A768C">
      <w:pPr>
        <w:pStyle w:val="Zwykytekst1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14:paraId="1BB05DCB" w14:textId="77777777" w:rsidR="001A768C" w:rsidRPr="008D14E7" w:rsidRDefault="001A768C">
      <w:pPr>
        <w:spacing w:line="228" w:lineRule="auto"/>
        <w:jc w:val="both"/>
        <w:rPr>
          <w:rFonts w:ascii="Arial" w:eastAsia="Arial" w:hAnsi="Arial"/>
          <w:sz w:val="22"/>
          <w:szCs w:val="22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6533"/>
      </w:tblGrid>
      <w:tr w:rsidR="001A768C" w:rsidRPr="008D14E7" w14:paraId="749B184E" w14:textId="77777777">
        <w:trPr>
          <w:trHeight w:val="322"/>
        </w:trPr>
        <w:tc>
          <w:tcPr>
            <w:tcW w:w="2880" w:type="dxa"/>
            <w:shd w:val="clear" w:color="auto" w:fill="auto"/>
          </w:tcPr>
          <w:p w14:paraId="580AFBA1" w14:textId="77777777" w:rsidR="001A768C" w:rsidRPr="008D14E7" w:rsidRDefault="00694590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w w:val="99"/>
                <w:sz w:val="22"/>
                <w:szCs w:val="22"/>
              </w:rPr>
              <w:t>………………</w:t>
            </w:r>
          </w:p>
        </w:tc>
        <w:tc>
          <w:tcPr>
            <w:tcW w:w="6533" w:type="dxa"/>
            <w:shd w:val="clear" w:color="auto" w:fill="auto"/>
          </w:tcPr>
          <w:p w14:paraId="386422E2" w14:textId="77777777" w:rsidR="001A768C" w:rsidRPr="008D14E7" w:rsidRDefault="00694590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sz w:val="22"/>
                <w:szCs w:val="22"/>
              </w:rPr>
              <w:t>……………………………………..</w:t>
            </w:r>
          </w:p>
        </w:tc>
      </w:tr>
      <w:tr w:rsidR="001A768C" w:rsidRPr="008D14E7" w14:paraId="71355E7C" w14:textId="77777777">
        <w:trPr>
          <w:trHeight w:val="208"/>
        </w:trPr>
        <w:tc>
          <w:tcPr>
            <w:tcW w:w="2880" w:type="dxa"/>
            <w:vMerge w:val="restart"/>
            <w:shd w:val="clear" w:color="auto" w:fill="auto"/>
          </w:tcPr>
          <w:p w14:paraId="7D00713A" w14:textId="77777777" w:rsidR="001A768C" w:rsidRPr="008D14E7" w:rsidRDefault="00694590">
            <w:pPr>
              <w:spacing w:line="0" w:lineRule="atLeast"/>
              <w:jc w:val="center"/>
              <w:rPr>
                <w:rFonts w:ascii="Arial" w:eastAsia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sz w:val="22"/>
                <w:szCs w:val="22"/>
              </w:rPr>
              <w:t>Miejscowość / Data</w:t>
            </w:r>
          </w:p>
        </w:tc>
        <w:tc>
          <w:tcPr>
            <w:tcW w:w="6533" w:type="dxa"/>
            <w:shd w:val="clear" w:color="auto" w:fill="auto"/>
          </w:tcPr>
          <w:p w14:paraId="1504B8E1" w14:textId="77777777" w:rsidR="001A768C" w:rsidRPr="008D14E7" w:rsidRDefault="00694590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sz w:val="22"/>
                <w:szCs w:val="22"/>
              </w:rPr>
              <w:t>Podpis(y) osoby(osób) upoważnionej(</w:t>
            </w:r>
            <w:proofErr w:type="spellStart"/>
            <w:r w:rsidRPr="008D14E7">
              <w:rPr>
                <w:rFonts w:ascii="Arial" w:eastAsia="Arial" w:hAnsi="Arial"/>
                <w:sz w:val="22"/>
                <w:szCs w:val="22"/>
              </w:rPr>
              <w:t>ych</w:t>
            </w:r>
            <w:proofErr w:type="spellEnd"/>
            <w:r w:rsidRPr="008D14E7">
              <w:rPr>
                <w:rFonts w:ascii="Arial" w:eastAsia="Arial" w:hAnsi="Arial"/>
                <w:sz w:val="22"/>
                <w:szCs w:val="22"/>
              </w:rPr>
              <w:t>) do podpisania niniejszego</w:t>
            </w:r>
          </w:p>
        </w:tc>
      </w:tr>
      <w:tr w:rsidR="001A768C" w:rsidRPr="008D14E7" w14:paraId="6E7A5DB2" w14:textId="77777777">
        <w:trPr>
          <w:trHeight w:val="253"/>
        </w:trPr>
        <w:tc>
          <w:tcPr>
            <w:tcW w:w="2880" w:type="dxa"/>
            <w:vMerge/>
            <w:shd w:val="clear" w:color="auto" w:fill="auto"/>
          </w:tcPr>
          <w:p w14:paraId="2776B794" w14:textId="77777777" w:rsidR="001A768C" w:rsidRPr="008D14E7" w:rsidRDefault="001A768C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6533" w:type="dxa"/>
            <w:vMerge w:val="restart"/>
            <w:shd w:val="clear" w:color="auto" w:fill="auto"/>
          </w:tcPr>
          <w:p w14:paraId="106D7E69" w14:textId="77777777" w:rsidR="001A768C" w:rsidRPr="008D14E7" w:rsidRDefault="00694590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  <w:szCs w:val="22"/>
              </w:rPr>
            </w:pPr>
            <w:r w:rsidRPr="008D14E7">
              <w:rPr>
                <w:rFonts w:ascii="Arial" w:eastAsia="Arial" w:hAnsi="Arial"/>
                <w:w w:val="99"/>
                <w:sz w:val="22"/>
                <w:szCs w:val="22"/>
              </w:rPr>
              <w:t xml:space="preserve">oświadczenia w imieniu podmiotu, na którego zasoby powołuje się Wykonawca. </w:t>
            </w:r>
          </w:p>
          <w:p w14:paraId="53974D39" w14:textId="77777777" w:rsidR="001A768C" w:rsidRPr="008D14E7" w:rsidRDefault="00694590">
            <w:pPr>
              <w:spacing w:line="0" w:lineRule="atLeast"/>
              <w:jc w:val="center"/>
              <w:rPr>
                <w:rFonts w:ascii="Arial" w:hAnsi="Arial"/>
                <w:sz w:val="22"/>
                <w:szCs w:val="22"/>
              </w:rPr>
            </w:pPr>
            <w:r w:rsidRPr="008D14E7">
              <w:rPr>
                <w:rFonts w:ascii="Arial" w:eastAsia="Arial" w:hAnsi="Arial"/>
                <w:w w:val="99"/>
                <w:sz w:val="22"/>
                <w:szCs w:val="22"/>
              </w:rPr>
              <w:t>Oświadczenie w postaci elektronicznej winno być podpisane w formie kwalifikowanego podpisu elektronicznego lub w postaci  podpisu zaufanego lub w postaci podpisu osobistego.</w:t>
            </w:r>
          </w:p>
        </w:tc>
      </w:tr>
      <w:tr w:rsidR="001A768C" w14:paraId="48A30FBD" w14:textId="77777777">
        <w:trPr>
          <w:trHeight w:val="103"/>
        </w:trPr>
        <w:tc>
          <w:tcPr>
            <w:tcW w:w="2880" w:type="dxa"/>
            <w:shd w:val="clear" w:color="auto" w:fill="auto"/>
          </w:tcPr>
          <w:p w14:paraId="67695545" w14:textId="77777777" w:rsidR="001A768C" w:rsidRDefault="001A768C">
            <w:p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6533" w:type="dxa"/>
            <w:vMerge/>
            <w:shd w:val="clear" w:color="auto" w:fill="auto"/>
          </w:tcPr>
          <w:p w14:paraId="4EF92F94" w14:textId="77777777" w:rsidR="001A768C" w:rsidRDefault="001A768C">
            <w:pPr>
              <w:numPr>
                <w:ilvl w:val="0"/>
                <w:numId w:val="1"/>
              </w:numPr>
              <w:snapToGrid w:val="0"/>
              <w:spacing w:line="0" w:lineRule="atLeast"/>
              <w:rPr>
                <w:rFonts w:ascii="Times New Roman" w:eastAsia="Times New Roman" w:hAnsi="Times New Roman" w:cs="Times New Roman"/>
                <w:w w:val="99"/>
              </w:rPr>
            </w:pPr>
          </w:p>
        </w:tc>
      </w:tr>
    </w:tbl>
    <w:p w14:paraId="329FB0BC" w14:textId="77777777" w:rsidR="00694590" w:rsidRDefault="00694590">
      <w:pPr>
        <w:spacing w:line="200" w:lineRule="exact"/>
        <w:jc w:val="both"/>
      </w:pPr>
    </w:p>
    <w:sectPr w:rsidR="00694590">
      <w:footerReference w:type="default" r:id="rId7"/>
      <w:pgSz w:w="11906" w:h="16838"/>
      <w:pgMar w:top="1670" w:right="1134" w:bottom="1693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8503" w14:textId="77777777" w:rsidR="00C7105F" w:rsidRDefault="00C7105F">
      <w:r>
        <w:separator/>
      </w:r>
    </w:p>
  </w:endnote>
  <w:endnote w:type="continuationSeparator" w:id="0">
    <w:p w14:paraId="28677784" w14:textId="77777777" w:rsidR="00C7105F" w:rsidRDefault="00C7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6528" w14:textId="77777777" w:rsidR="001A768C" w:rsidRDefault="00694590">
    <w:pPr>
      <w:pStyle w:val="Stopka"/>
      <w:jc w:val="right"/>
    </w:pPr>
    <w:r>
      <w:rPr>
        <w:shd w:val="clear" w:color="auto" w:fill="FFFFFF"/>
      </w:rPr>
      <w:fldChar w:fldCharType="begin"/>
    </w:r>
    <w:r>
      <w:rPr>
        <w:shd w:val="clear" w:color="auto" w:fill="FFFFFF"/>
      </w:rPr>
      <w:instrText xml:space="preserve"> PAGE </w:instrText>
    </w:r>
    <w:r>
      <w:rPr>
        <w:shd w:val="clear" w:color="auto" w:fill="FFFFFF"/>
      </w:rPr>
      <w:fldChar w:fldCharType="separate"/>
    </w:r>
    <w:r>
      <w:rPr>
        <w:shd w:val="clear" w:color="auto" w:fill="FFFFFF"/>
      </w:rPr>
      <w:t>4</w:t>
    </w:r>
    <w:r>
      <w:rPr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C7A3" w14:textId="77777777" w:rsidR="00C7105F" w:rsidRDefault="00C7105F">
      <w:r>
        <w:separator/>
      </w:r>
    </w:p>
  </w:footnote>
  <w:footnote w:type="continuationSeparator" w:id="0">
    <w:p w14:paraId="15CE33EE" w14:textId="77777777" w:rsidR="00C7105F" w:rsidRDefault="00C7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4"/>
        </w:tabs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1084"/>
        </w:tabs>
        <w:ind w:left="1084" w:hanging="360"/>
      </w:pPr>
    </w:lvl>
    <w:lvl w:ilvl="2">
      <w:start w:val="1"/>
      <w:numFmt w:val="decimal"/>
      <w:lvlText w:val="%3."/>
      <w:lvlJc w:val="left"/>
      <w:pPr>
        <w:tabs>
          <w:tab w:val="num" w:pos="1444"/>
        </w:tabs>
        <w:ind w:left="1444" w:hanging="360"/>
      </w:pPr>
    </w:lvl>
    <w:lvl w:ilvl="3">
      <w:start w:val="1"/>
      <w:numFmt w:val="decimal"/>
      <w:lvlText w:val="%4."/>
      <w:lvlJc w:val="left"/>
      <w:pPr>
        <w:tabs>
          <w:tab w:val="num" w:pos="1804"/>
        </w:tabs>
        <w:ind w:left="1804" w:hanging="360"/>
      </w:pPr>
    </w:lvl>
    <w:lvl w:ilvl="4">
      <w:start w:val="1"/>
      <w:numFmt w:val="decimal"/>
      <w:lvlText w:val="%5."/>
      <w:lvlJc w:val="left"/>
      <w:pPr>
        <w:tabs>
          <w:tab w:val="num" w:pos="2164"/>
        </w:tabs>
        <w:ind w:left="2164" w:hanging="360"/>
      </w:pPr>
    </w:lvl>
    <w:lvl w:ilvl="5">
      <w:start w:val="1"/>
      <w:numFmt w:val="decimal"/>
      <w:lvlText w:val="%6."/>
      <w:lvlJc w:val="left"/>
      <w:pPr>
        <w:tabs>
          <w:tab w:val="num" w:pos="2524"/>
        </w:tabs>
        <w:ind w:left="2524" w:hanging="360"/>
      </w:pPr>
    </w:lvl>
    <w:lvl w:ilvl="6">
      <w:start w:val="1"/>
      <w:numFmt w:val="decimal"/>
      <w:lvlText w:val="%7."/>
      <w:lvlJc w:val="left"/>
      <w:pPr>
        <w:tabs>
          <w:tab w:val="num" w:pos="2884"/>
        </w:tabs>
        <w:ind w:left="2884" w:hanging="360"/>
      </w:pPr>
    </w:lvl>
    <w:lvl w:ilvl="7">
      <w:start w:val="1"/>
      <w:numFmt w:val="decimal"/>
      <w:lvlText w:val="%8."/>
      <w:lvlJc w:val="left"/>
      <w:pPr>
        <w:tabs>
          <w:tab w:val="num" w:pos="3244"/>
        </w:tabs>
        <w:ind w:left="3244" w:hanging="360"/>
      </w:pPr>
    </w:lvl>
    <w:lvl w:ilvl="8">
      <w:start w:val="1"/>
      <w:numFmt w:val="decimal"/>
      <w:lvlText w:val="%9."/>
      <w:lvlJc w:val="left"/>
      <w:pPr>
        <w:tabs>
          <w:tab w:val="num" w:pos="3604"/>
        </w:tabs>
        <w:ind w:left="36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52BEB"/>
    <w:multiLevelType w:val="hybridMultilevel"/>
    <w:tmpl w:val="47AE3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70FC"/>
    <w:multiLevelType w:val="hybridMultilevel"/>
    <w:tmpl w:val="4894DF38"/>
    <w:lvl w:ilvl="0" w:tplc="C69A7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76A72"/>
    <w:multiLevelType w:val="hybridMultilevel"/>
    <w:tmpl w:val="19623686"/>
    <w:lvl w:ilvl="0" w:tplc="E990D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2903407">
    <w:abstractNumId w:val="0"/>
  </w:num>
  <w:num w:numId="2" w16cid:durableId="319964085">
    <w:abstractNumId w:val="1"/>
  </w:num>
  <w:num w:numId="3" w16cid:durableId="1121606221">
    <w:abstractNumId w:val="2"/>
  </w:num>
  <w:num w:numId="4" w16cid:durableId="1870218821">
    <w:abstractNumId w:val="3"/>
  </w:num>
  <w:num w:numId="5" w16cid:durableId="645858763">
    <w:abstractNumId w:val="5"/>
  </w:num>
  <w:num w:numId="6" w16cid:durableId="1173762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E7"/>
    <w:rsid w:val="00022356"/>
    <w:rsid w:val="000F34DF"/>
    <w:rsid w:val="001A768C"/>
    <w:rsid w:val="00355A52"/>
    <w:rsid w:val="004D6D00"/>
    <w:rsid w:val="00561620"/>
    <w:rsid w:val="00694590"/>
    <w:rsid w:val="007C2F2A"/>
    <w:rsid w:val="008738B2"/>
    <w:rsid w:val="008C3E3A"/>
    <w:rsid w:val="008D14E7"/>
    <w:rsid w:val="00A56BE7"/>
    <w:rsid w:val="00C7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ABFD12"/>
  <w15:chartTrackingRefBased/>
  <w15:docId w15:val="{C82B0679-DB07-4E9F-B427-64A2E5DC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A52"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suppressAutoHyphens/>
    </w:pPr>
    <w:rPr>
      <w:rFonts w:ascii="Arial" w:eastAsia="NSimSun" w:hAnsi="Arial" w:cs="Arial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Gwkaistopka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Zwykytekst1">
    <w:name w:val="Zwykły tekst1"/>
    <w:basedOn w:val="Normalny"/>
    <w:pPr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dokumentu">
    <w:name w:val="tekst dokumentu"/>
    <w:basedOn w:val="Normalny"/>
    <w:autoRedefine/>
    <w:rsid w:val="008D14E7"/>
    <w:pPr>
      <w:tabs>
        <w:tab w:val="left" w:pos="2160"/>
        <w:tab w:val="left" w:pos="6096"/>
      </w:tabs>
      <w:suppressAutoHyphens w:val="0"/>
      <w:spacing w:after="180"/>
    </w:pPr>
    <w:rPr>
      <w:rFonts w:ascii="Arial" w:eastAsia="Times New Roman" w:hAnsi="Arial"/>
      <w:b/>
      <w:color w:val="000000"/>
      <w:kern w:val="0"/>
      <w:sz w:val="22"/>
      <w:szCs w:val="22"/>
      <w:lang w:eastAsia="pl-PL" w:bidi="ar-SA"/>
    </w:rPr>
  </w:style>
  <w:style w:type="paragraph" w:customStyle="1" w:styleId="Akapitzlist1">
    <w:name w:val="Akapit z listą1"/>
    <w:basedOn w:val="Normalny"/>
    <w:qFormat/>
    <w:rsid w:val="008D14E7"/>
    <w:pPr>
      <w:widowControl w:val="0"/>
      <w:ind w:left="720"/>
    </w:pPr>
    <w:rPr>
      <w:rFonts w:ascii="Times New Roman" w:eastAsia="Times New Roman" w:hAnsi="Times New Roman" w:cs="Tahoma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02235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cp:lastModifiedBy>Anna Frąckowiak</cp:lastModifiedBy>
  <cp:revision>2</cp:revision>
  <cp:lastPrinted>2022-05-09T11:01:00Z</cp:lastPrinted>
  <dcterms:created xsi:type="dcterms:W3CDTF">2022-06-28T13:28:00Z</dcterms:created>
  <dcterms:modified xsi:type="dcterms:W3CDTF">2022-06-28T13:28:00Z</dcterms:modified>
</cp:coreProperties>
</file>